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автономный округ – Югра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район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Муниципальное образование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сельское поселение Нялинское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 xml:space="preserve">АДМИНИСТРАЦИЯ СЕЛЬСКОГО ПОСЕЛЕНИЯ </w:t>
      </w:r>
    </w:p>
    <w:p w:rsidR="0099300C" w:rsidRPr="00172D9F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172D9F">
        <w:rPr>
          <w:b/>
          <w:sz w:val="28"/>
          <w:szCs w:val="28"/>
        </w:rPr>
        <w:t xml:space="preserve">ПОСТАНОВЛЕНИЕ 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553730" w:rsidRDefault="001E531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E462F2">
        <w:rPr>
          <w:rFonts w:eastAsia="Calibri"/>
          <w:sz w:val="28"/>
          <w:szCs w:val="28"/>
          <w:lang w:eastAsia="en-US"/>
        </w:rPr>
        <w:t>21</w:t>
      </w:r>
      <w:r w:rsidR="0099300C" w:rsidRPr="0099300C">
        <w:rPr>
          <w:rFonts w:eastAsia="Calibri"/>
          <w:sz w:val="28"/>
          <w:szCs w:val="28"/>
          <w:lang w:eastAsia="en-US"/>
        </w:rPr>
        <w:t>.</w:t>
      </w:r>
      <w:r w:rsidR="00E462F2">
        <w:rPr>
          <w:rFonts w:eastAsia="Calibri"/>
          <w:sz w:val="28"/>
          <w:szCs w:val="28"/>
          <w:lang w:eastAsia="en-US"/>
        </w:rPr>
        <w:t>02</w:t>
      </w:r>
      <w:r w:rsidR="0099300C" w:rsidRPr="0099300C">
        <w:rPr>
          <w:rFonts w:eastAsia="Calibri"/>
          <w:sz w:val="28"/>
          <w:szCs w:val="28"/>
          <w:lang w:eastAsia="en-US"/>
        </w:rPr>
        <w:t>.20</w:t>
      </w:r>
      <w:r w:rsidR="00DC17C9">
        <w:rPr>
          <w:rFonts w:eastAsia="Calibri"/>
          <w:sz w:val="28"/>
          <w:szCs w:val="28"/>
          <w:lang w:eastAsia="en-US"/>
        </w:rPr>
        <w:t>20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г.                                                             </w:t>
      </w:r>
      <w:r w:rsidR="00172D9F">
        <w:rPr>
          <w:rFonts w:eastAsia="Calibri"/>
          <w:sz w:val="28"/>
          <w:szCs w:val="28"/>
          <w:lang w:eastAsia="en-US"/>
        </w:rPr>
        <w:t xml:space="preserve">  </w:t>
      </w:r>
      <w:r w:rsidR="00A74223">
        <w:rPr>
          <w:rFonts w:eastAsia="Calibri"/>
          <w:sz w:val="28"/>
          <w:szCs w:val="28"/>
          <w:lang w:eastAsia="en-US"/>
        </w:rPr>
        <w:tab/>
      </w:r>
      <w:r w:rsidR="00A74223">
        <w:rPr>
          <w:rFonts w:eastAsia="Calibri"/>
          <w:sz w:val="28"/>
          <w:szCs w:val="28"/>
          <w:lang w:eastAsia="en-US"/>
        </w:rPr>
        <w:tab/>
      </w:r>
      <w:r w:rsidR="00172D9F">
        <w:rPr>
          <w:rFonts w:eastAsia="Calibri"/>
          <w:sz w:val="28"/>
          <w:szCs w:val="28"/>
          <w:lang w:eastAsia="en-US"/>
        </w:rPr>
        <w:t xml:space="preserve">        </w:t>
      </w:r>
      <w:r w:rsidR="00F85C7C">
        <w:rPr>
          <w:rFonts w:eastAsia="Calibri"/>
          <w:sz w:val="28"/>
          <w:szCs w:val="28"/>
          <w:lang w:eastAsia="en-US"/>
        </w:rPr>
        <w:t xml:space="preserve"> </w:t>
      </w:r>
      <w:r w:rsidR="00E462F2">
        <w:rPr>
          <w:rFonts w:eastAsia="Calibri"/>
          <w:sz w:val="28"/>
          <w:szCs w:val="28"/>
          <w:lang w:eastAsia="en-US"/>
        </w:rPr>
        <w:t xml:space="preserve">    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№ </w:t>
      </w:r>
      <w:r w:rsidR="00E462F2">
        <w:rPr>
          <w:rFonts w:eastAsia="Calibri"/>
          <w:sz w:val="28"/>
          <w:szCs w:val="28"/>
          <w:lang w:eastAsia="en-US"/>
        </w:rPr>
        <w:t>13</w:t>
      </w:r>
    </w:p>
    <w:p w:rsidR="0099300C" w:rsidRPr="007B1C64" w:rsidRDefault="007B1C64" w:rsidP="0099300C">
      <w:pPr>
        <w:overflowPunct/>
        <w:autoSpaceDE/>
        <w:autoSpaceDN/>
        <w:adjustRightInd/>
        <w:textAlignment w:val="auto"/>
        <w:rPr>
          <w:rFonts w:eastAsia="Calibri"/>
          <w:i/>
          <w:sz w:val="28"/>
          <w:szCs w:val="28"/>
          <w:lang w:eastAsia="en-US"/>
        </w:rPr>
      </w:pPr>
      <w:r w:rsidRPr="007B1C64">
        <w:rPr>
          <w:rFonts w:eastAsia="Calibri"/>
          <w:i/>
          <w:sz w:val="28"/>
          <w:szCs w:val="28"/>
          <w:lang w:eastAsia="en-US"/>
        </w:rPr>
        <w:t>с. Нялинское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</w:p>
    <w:p w:rsidR="006270E0" w:rsidRDefault="0099300C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О внесении изменений в п</w:t>
      </w:r>
      <w:r w:rsidR="006270E0">
        <w:rPr>
          <w:sz w:val="28"/>
          <w:szCs w:val="28"/>
        </w:rPr>
        <w:t xml:space="preserve">остановление </w:t>
      </w:r>
    </w:p>
    <w:p w:rsidR="006270E0" w:rsidRDefault="006270E0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Нялинское </w:t>
      </w:r>
    </w:p>
    <w:p w:rsidR="006270E0" w:rsidRDefault="00EE54EA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</w:rPr>
        <w:t>от 29.12.2017г. № 75</w:t>
      </w:r>
      <w:r w:rsidR="001E531C">
        <w:rPr>
          <w:sz w:val="28"/>
          <w:szCs w:val="28"/>
        </w:rPr>
        <w:t xml:space="preserve"> </w:t>
      </w:r>
      <w:r w:rsidR="006270E0">
        <w:rPr>
          <w:sz w:val="28"/>
          <w:szCs w:val="28"/>
        </w:rPr>
        <w:t xml:space="preserve"> «</w:t>
      </w:r>
      <w:r w:rsidRPr="00EE54EA">
        <w:rPr>
          <w:sz w:val="28"/>
          <w:szCs w:val="28"/>
          <w:lang w:eastAsia="ar-SA"/>
        </w:rPr>
        <w:t xml:space="preserve">Об утверждении муниципальной Программы «Комплексное развитие транспортной инфраструктуры сельского поселения Нялинское </w:t>
      </w:r>
      <w:bookmarkStart w:id="0" w:name="_GoBack"/>
      <w:bookmarkEnd w:id="0"/>
    </w:p>
    <w:p w:rsidR="00EE54EA" w:rsidRPr="00EE54EA" w:rsidRDefault="00EE54EA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 w:rsidRPr="00EE54EA">
        <w:rPr>
          <w:sz w:val="28"/>
          <w:szCs w:val="28"/>
          <w:lang w:eastAsia="ar-SA"/>
        </w:rPr>
        <w:t>на 2018-2027 годы»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99300C" w:rsidRDefault="00A74223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</w:t>
      </w:r>
      <w:r w:rsidR="003C0729" w:rsidRPr="00B32A84">
        <w:rPr>
          <w:rFonts w:cs="Arial"/>
          <w:sz w:val="28"/>
          <w:szCs w:val="28"/>
        </w:rPr>
        <w:t xml:space="preserve"> соответствии с постановлением </w:t>
      </w:r>
      <w:r w:rsidR="00A97338" w:rsidRPr="00B32A84">
        <w:rPr>
          <w:rFonts w:cs="Arial"/>
          <w:sz w:val="28"/>
          <w:szCs w:val="28"/>
        </w:rPr>
        <w:t>Администрации</w:t>
      </w:r>
      <w:r w:rsidR="00196A8E" w:rsidRPr="00B32A84">
        <w:rPr>
          <w:rFonts w:cs="Arial"/>
          <w:sz w:val="28"/>
          <w:szCs w:val="28"/>
        </w:rPr>
        <w:t xml:space="preserve"> сельского поселения Нялинское </w:t>
      </w:r>
      <w:r w:rsidR="00A97338" w:rsidRPr="00B32A84">
        <w:rPr>
          <w:rFonts w:cs="Arial"/>
          <w:sz w:val="28"/>
          <w:szCs w:val="28"/>
        </w:rPr>
        <w:t xml:space="preserve">от </w:t>
      </w:r>
      <w:r w:rsidR="000A002E">
        <w:rPr>
          <w:sz w:val="28"/>
          <w:szCs w:val="28"/>
        </w:rPr>
        <w:t>03.10.2018 года № 64</w:t>
      </w:r>
      <w:r w:rsidR="001E531C" w:rsidRPr="005547A5">
        <w:rPr>
          <w:sz w:val="28"/>
          <w:szCs w:val="28"/>
        </w:rPr>
        <w:t xml:space="preserve"> </w:t>
      </w:r>
      <w:r w:rsidR="00592CE7">
        <w:rPr>
          <w:rFonts w:cs="Arial"/>
          <w:sz w:val="28"/>
          <w:szCs w:val="28"/>
        </w:rPr>
        <w:t>«О</w:t>
      </w:r>
      <w:r w:rsidR="00A97338" w:rsidRPr="005547A5">
        <w:rPr>
          <w:rFonts w:cs="Arial"/>
          <w:sz w:val="28"/>
          <w:szCs w:val="28"/>
        </w:rPr>
        <w:t xml:space="preserve"> программах сельского поселения Нялинское»</w:t>
      </w:r>
      <w:r w:rsidR="00A97338" w:rsidRPr="00D91F2F">
        <w:rPr>
          <w:rFonts w:cs="Arial"/>
          <w:sz w:val="28"/>
          <w:szCs w:val="28"/>
        </w:rPr>
        <w:t>:</w:t>
      </w:r>
      <w:r w:rsidR="008B2C37">
        <w:rPr>
          <w:rFonts w:cs="Arial"/>
          <w:sz w:val="28"/>
          <w:szCs w:val="28"/>
        </w:rPr>
        <w:t xml:space="preserve"> </w:t>
      </w:r>
    </w:p>
    <w:p w:rsidR="00234909" w:rsidRPr="00234909" w:rsidRDefault="00234909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</w:p>
    <w:p w:rsidR="0099300C" w:rsidRPr="00FF3DD1" w:rsidRDefault="0099300C" w:rsidP="00FF3DD1">
      <w:pPr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E531C">
        <w:rPr>
          <w:rFonts w:eastAsia="Calibri"/>
          <w:sz w:val="28"/>
          <w:szCs w:val="28"/>
          <w:lang w:eastAsia="en-US"/>
        </w:rPr>
        <w:t xml:space="preserve">Внести в </w:t>
      </w:r>
      <w:r w:rsidR="00FF3DD1">
        <w:rPr>
          <w:sz w:val="28"/>
          <w:szCs w:val="28"/>
        </w:rPr>
        <w:t xml:space="preserve">постановление администрации сельского поселения </w:t>
      </w:r>
      <w:r w:rsidRPr="001E531C">
        <w:rPr>
          <w:sz w:val="28"/>
          <w:szCs w:val="28"/>
        </w:rPr>
        <w:t xml:space="preserve">Нялинское </w:t>
      </w:r>
      <w:r w:rsidR="00EE54EA">
        <w:rPr>
          <w:sz w:val="28"/>
          <w:szCs w:val="28"/>
        </w:rPr>
        <w:t>от 29.12.2017г. № 75</w:t>
      </w:r>
      <w:r w:rsidRPr="00FF3DD1">
        <w:rPr>
          <w:sz w:val="28"/>
          <w:szCs w:val="28"/>
        </w:rPr>
        <w:t xml:space="preserve"> </w:t>
      </w:r>
      <w:r w:rsidR="00FF3DD1">
        <w:rPr>
          <w:sz w:val="28"/>
          <w:szCs w:val="28"/>
        </w:rPr>
        <w:t>«</w:t>
      </w:r>
      <w:r w:rsidR="00EE54EA" w:rsidRPr="00FF3DD1">
        <w:rPr>
          <w:sz w:val="28"/>
          <w:szCs w:val="28"/>
        </w:rPr>
        <w:t xml:space="preserve">Об утверждении муниципальной Программы «Комплексное развитие транспортной инфраструктуры сельского поселения Нялинское на 2018-2027 годы» </w:t>
      </w:r>
      <w:r w:rsidR="00902540" w:rsidRPr="00FF3DD1">
        <w:rPr>
          <w:sz w:val="28"/>
          <w:szCs w:val="28"/>
        </w:rPr>
        <w:t>(далее – Программа)</w:t>
      </w:r>
      <w:r w:rsidRPr="00FF3DD1">
        <w:rPr>
          <w:sz w:val="28"/>
          <w:szCs w:val="28"/>
        </w:rPr>
        <w:t xml:space="preserve"> следующие изменения:</w:t>
      </w:r>
    </w:p>
    <w:p w:rsidR="004828A9" w:rsidRPr="00655237" w:rsidRDefault="00A97338" w:rsidP="006270E0">
      <w:pPr>
        <w:pStyle w:val="af"/>
        <w:numPr>
          <w:ilvl w:val="1"/>
          <w:numId w:val="6"/>
        </w:numPr>
        <w:overflowPunct/>
        <w:ind w:left="0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7B1C64">
        <w:rPr>
          <w:rFonts w:eastAsia="Calibri"/>
          <w:sz w:val="28"/>
          <w:szCs w:val="28"/>
          <w:lang w:eastAsia="en-US"/>
        </w:rPr>
        <w:t xml:space="preserve"> </w:t>
      </w:r>
      <w:r w:rsidR="00902540">
        <w:rPr>
          <w:rFonts w:eastAsia="Calibri"/>
          <w:sz w:val="28"/>
          <w:szCs w:val="28"/>
          <w:lang w:eastAsia="en-US"/>
        </w:rPr>
        <w:t>В паспорте Программы пункт «Источники и объемы финансового обеспечения реализации программы» изложить в новой редакции</w:t>
      </w:r>
      <w:proofErr w:type="gramStart"/>
      <w:r w:rsidR="00902540">
        <w:rPr>
          <w:rFonts w:eastAsia="Calibri"/>
          <w:sz w:val="28"/>
          <w:szCs w:val="28"/>
          <w:lang w:eastAsia="en-US"/>
        </w:rPr>
        <w:t>:</w:t>
      </w:r>
      <w:r w:rsidR="004828A9">
        <w:rPr>
          <w:rFonts w:eastAsia="Calibri"/>
          <w:sz w:val="28"/>
          <w:szCs w:val="28"/>
          <w:lang w:eastAsia="en-US"/>
        </w:rPr>
        <w:br/>
      </w:r>
      <w:r w:rsidR="00902540">
        <w:rPr>
          <w:rFonts w:eastAsia="Calibri"/>
          <w:sz w:val="28"/>
          <w:szCs w:val="28"/>
          <w:lang w:eastAsia="en-US"/>
        </w:rPr>
        <w:t>«</w:t>
      </w:r>
      <w:proofErr w:type="gramEnd"/>
    </w:p>
    <w:tbl>
      <w:tblPr>
        <w:tblpPr w:leftFromText="181" w:rightFromText="181" w:bottomFromText="198" w:vertAnchor="text" w:horzAnchor="margin" w:tblpXSpec="center" w:tblpY="1"/>
        <w:tblW w:w="8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5953"/>
      </w:tblGrid>
      <w:tr w:rsidR="00F85C7C" w:rsidRPr="006270E0" w:rsidTr="004F3379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1" w:rsidRDefault="004828A9" w:rsidP="006270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E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:rsidR="004828A9" w:rsidRPr="006270E0" w:rsidRDefault="004828A9" w:rsidP="006270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E0">
              <w:rPr>
                <w:rFonts w:ascii="Times New Roman" w:hAnsi="Times New Roman" w:cs="Times New Roman"/>
                <w:sz w:val="28"/>
                <w:szCs w:val="28"/>
              </w:rPr>
              <w:t>и объемы финансового обеспечения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FD" w:rsidRPr="00E462F2" w:rsidRDefault="008032FD" w:rsidP="008032FD">
            <w:pPr>
              <w:suppressAutoHyphens/>
              <w:overflowPunct/>
              <w:autoSpaceDE/>
              <w:autoSpaceDN/>
              <w:adjustRightInd/>
              <w:ind w:left="213"/>
              <w:jc w:val="both"/>
              <w:textAlignment w:val="auto"/>
              <w:rPr>
                <w:sz w:val="28"/>
                <w:szCs w:val="28"/>
              </w:rPr>
            </w:pPr>
            <w:r w:rsidRPr="008032FD">
              <w:rPr>
                <w:sz w:val="28"/>
                <w:szCs w:val="28"/>
              </w:rPr>
              <w:t>Общий объем финансирования Программы состав</w:t>
            </w:r>
            <w:r w:rsidR="00014021">
              <w:rPr>
                <w:sz w:val="28"/>
                <w:szCs w:val="28"/>
              </w:rPr>
              <w:t xml:space="preserve">ляет в 2018-2027 годах – </w:t>
            </w:r>
            <w:r w:rsidR="00014021" w:rsidRPr="00E462F2">
              <w:rPr>
                <w:sz w:val="28"/>
                <w:szCs w:val="28"/>
              </w:rPr>
              <w:t>24295,1</w:t>
            </w:r>
            <w:r w:rsidRPr="00E462F2">
              <w:rPr>
                <w:sz w:val="28"/>
                <w:szCs w:val="28"/>
              </w:rPr>
              <w:t xml:space="preserve"> тыс. рублей за счет бюджетных средств разных уровней и привлечения внебюджетных источников.</w:t>
            </w:r>
          </w:p>
          <w:p w:rsidR="008032FD" w:rsidRPr="00E462F2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E462F2">
              <w:rPr>
                <w:sz w:val="28"/>
                <w:szCs w:val="28"/>
                <w:lang w:eastAsia="ar-SA"/>
              </w:rPr>
              <w:t>Общий объем финансирования за счет средств бюджета сельско</w:t>
            </w:r>
            <w:r w:rsidR="00014021" w:rsidRPr="00E462F2">
              <w:rPr>
                <w:sz w:val="28"/>
                <w:szCs w:val="28"/>
                <w:lang w:eastAsia="ar-SA"/>
              </w:rPr>
              <w:t>го поселения Нялинское – 24295,1</w:t>
            </w:r>
            <w:r w:rsidRPr="00E462F2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8032FD" w:rsidRPr="00E462F2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E462F2">
              <w:rPr>
                <w:sz w:val="28"/>
                <w:szCs w:val="28"/>
                <w:lang w:eastAsia="ar-SA"/>
              </w:rPr>
              <w:t>в т.ч. по годам:</w:t>
            </w:r>
          </w:p>
          <w:p w:rsidR="008032FD" w:rsidRPr="00E462F2" w:rsidRDefault="008032FD" w:rsidP="008032FD">
            <w:pPr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spacing w:line="276" w:lineRule="auto"/>
              <w:ind w:right="141"/>
              <w:contextualSpacing/>
              <w:textAlignment w:val="auto"/>
              <w:rPr>
                <w:sz w:val="28"/>
                <w:szCs w:val="28"/>
              </w:rPr>
            </w:pPr>
            <w:r w:rsidRPr="00E462F2">
              <w:rPr>
                <w:sz w:val="28"/>
                <w:szCs w:val="28"/>
              </w:rPr>
              <w:t>г. – 3210,6 тыс. руб.</w:t>
            </w:r>
          </w:p>
          <w:p w:rsidR="008032FD" w:rsidRPr="00E462F2" w:rsidRDefault="00014021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E462F2">
              <w:rPr>
                <w:sz w:val="28"/>
                <w:szCs w:val="28"/>
                <w:lang w:eastAsia="ar-SA"/>
              </w:rPr>
              <w:t>2019 г. – 4072,5</w:t>
            </w:r>
            <w:r w:rsidR="008032FD" w:rsidRPr="00E462F2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lastRenderedPageBreak/>
              <w:t xml:space="preserve">2020 г. – </w:t>
            </w:r>
            <w:r w:rsidR="00F2674A">
              <w:rPr>
                <w:sz w:val="28"/>
                <w:szCs w:val="28"/>
                <w:lang w:eastAsia="ar-SA"/>
              </w:rPr>
              <w:t>4698,9</w:t>
            </w:r>
            <w:r w:rsidRPr="008032FD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032FD">
              <w:rPr>
                <w:sz w:val="28"/>
                <w:szCs w:val="28"/>
                <w:lang w:eastAsia="ar-SA"/>
              </w:rPr>
              <w:t>тыс. руб.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 xml:space="preserve">2021 г. – </w:t>
            </w:r>
            <w:r w:rsidR="00F2674A">
              <w:rPr>
                <w:sz w:val="28"/>
                <w:szCs w:val="28"/>
                <w:lang w:eastAsia="ar-SA"/>
              </w:rPr>
              <w:t>2616,8</w:t>
            </w:r>
            <w:r w:rsidRPr="008032FD">
              <w:rPr>
                <w:sz w:val="28"/>
                <w:szCs w:val="28"/>
                <w:lang w:eastAsia="ar-SA"/>
              </w:rPr>
              <w:t xml:space="preserve"> 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 xml:space="preserve">2022 г. – </w:t>
            </w:r>
            <w:r w:rsidR="00F2674A">
              <w:rPr>
                <w:sz w:val="28"/>
                <w:szCs w:val="28"/>
                <w:lang w:eastAsia="ar-SA"/>
              </w:rPr>
              <w:t>2616,8</w:t>
            </w:r>
            <w:r w:rsidRPr="008032FD">
              <w:rPr>
                <w:sz w:val="28"/>
                <w:szCs w:val="28"/>
                <w:lang w:eastAsia="ar-SA"/>
              </w:rPr>
              <w:t xml:space="preserve"> 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 xml:space="preserve">2023 г. – </w:t>
            </w:r>
            <w:r w:rsidR="008C4DDB">
              <w:rPr>
                <w:sz w:val="28"/>
                <w:szCs w:val="28"/>
                <w:lang w:eastAsia="ar-SA"/>
              </w:rPr>
              <w:t>2616,8</w:t>
            </w:r>
            <w:r w:rsidRPr="008032FD">
              <w:rPr>
                <w:sz w:val="28"/>
                <w:szCs w:val="28"/>
                <w:lang w:eastAsia="ar-SA"/>
              </w:rPr>
              <w:t xml:space="preserve"> 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 xml:space="preserve">2024 г. – </w:t>
            </w:r>
            <w:r w:rsidR="008C4DDB">
              <w:rPr>
                <w:sz w:val="28"/>
                <w:szCs w:val="28"/>
                <w:lang w:eastAsia="ar-SA"/>
              </w:rPr>
              <w:t>2616,8</w:t>
            </w:r>
            <w:r w:rsidRPr="008032FD">
              <w:rPr>
                <w:sz w:val="28"/>
                <w:szCs w:val="28"/>
                <w:lang w:eastAsia="ar-SA"/>
              </w:rPr>
              <w:t xml:space="preserve"> 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 xml:space="preserve">2025 г. – </w:t>
            </w:r>
            <w:r w:rsidR="008C4DDB">
              <w:rPr>
                <w:sz w:val="28"/>
                <w:szCs w:val="28"/>
                <w:lang w:eastAsia="ar-SA"/>
              </w:rPr>
              <w:t>2616,8</w:t>
            </w:r>
            <w:r w:rsidRPr="008032FD">
              <w:rPr>
                <w:sz w:val="28"/>
                <w:szCs w:val="28"/>
                <w:lang w:eastAsia="ar-SA"/>
              </w:rPr>
              <w:t xml:space="preserve"> 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 xml:space="preserve">2026 г. – </w:t>
            </w:r>
            <w:r w:rsidR="008C4DDB">
              <w:rPr>
                <w:sz w:val="28"/>
                <w:szCs w:val="28"/>
                <w:lang w:eastAsia="ar-SA"/>
              </w:rPr>
              <w:t>2616,8</w:t>
            </w:r>
            <w:r w:rsidRPr="008032FD">
              <w:rPr>
                <w:sz w:val="28"/>
                <w:szCs w:val="28"/>
                <w:lang w:eastAsia="ar-SA"/>
              </w:rPr>
              <w:t xml:space="preserve"> 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 xml:space="preserve">2027 г. – </w:t>
            </w:r>
            <w:r w:rsidR="008C4DDB">
              <w:rPr>
                <w:sz w:val="28"/>
                <w:szCs w:val="28"/>
                <w:lang w:eastAsia="ar-SA"/>
              </w:rPr>
              <w:t>2616,8</w:t>
            </w:r>
            <w:r w:rsidRPr="008032FD">
              <w:rPr>
                <w:sz w:val="28"/>
                <w:szCs w:val="28"/>
                <w:lang w:eastAsia="ar-SA"/>
              </w:rPr>
              <w:t xml:space="preserve"> 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уб.</w:t>
            </w:r>
          </w:p>
          <w:p w:rsidR="004828A9" w:rsidRPr="006270E0" w:rsidRDefault="008032FD" w:rsidP="008032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</w:tbl>
    <w:p w:rsidR="00A97338" w:rsidRDefault="006270E0" w:rsidP="00E96C5F">
      <w:pPr>
        <w:pStyle w:val="af"/>
        <w:numPr>
          <w:ilvl w:val="1"/>
          <w:numId w:val="6"/>
        </w:numPr>
        <w:overflowPunct/>
        <w:ind w:left="0"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</w:t>
      </w:r>
      <w:r w:rsidR="00193B34">
        <w:rPr>
          <w:rFonts w:eastAsia="Calibri"/>
          <w:sz w:val="28"/>
          <w:szCs w:val="28"/>
          <w:lang w:eastAsia="en-US"/>
        </w:rPr>
        <w:t>риложение 3</w:t>
      </w:r>
      <w:r w:rsidR="003716FF">
        <w:rPr>
          <w:rFonts w:eastAsia="Calibri"/>
          <w:sz w:val="28"/>
          <w:szCs w:val="28"/>
          <w:lang w:eastAsia="en-US"/>
        </w:rPr>
        <w:t xml:space="preserve"> Программы «</w:t>
      </w:r>
      <w:r w:rsidR="00193B34">
        <w:rPr>
          <w:rFonts w:eastAsia="Calibri"/>
          <w:sz w:val="28"/>
          <w:szCs w:val="28"/>
          <w:lang w:eastAsia="en-US"/>
        </w:rPr>
        <w:t>Основные программные</w:t>
      </w:r>
      <w:r w:rsidR="003716FF" w:rsidRPr="003716FF">
        <w:rPr>
          <w:rFonts w:eastAsia="Calibri"/>
          <w:sz w:val="28"/>
          <w:szCs w:val="28"/>
          <w:lang w:eastAsia="en-US"/>
        </w:rPr>
        <w:t xml:space="preserve"> мер</w:t>
      </w:r>
      <w:r w:rsidR="00193B34">
        <w:rPr>
          <w:rFonts w:eastAsia="Calibri"/>
          <w:sz w:val="28"/>
          <w:szCs w:val="28"/>
          <w:lang w:eastAsia="en-US"/>
        </w:rPr>
        <w:t>оприятия</w:t>
      </w:r>
      <w:r w:rsidR="003716FF">
        <w:rPr>
          <w:rFonts w:eastAsia="Calibri"/>
          <w:sz w:val="28"/>
          <w:szCs w:val="28"/>
          <w:lang w:eastAsia="en-US"/>
        </w:rPr>
        <w:t>»</w:t>
      </w:r>
      <w:r w:rsidR="00A97338" w:rsidRPr="007B1C64">
        <w:rPr>
          <w:rFonts w:eastAsia="Calibri"/>
          <w:sz w:val="28"/>
          <w:szCs w:val="28"/>
          <w:lang w:eastAsia="en-US"/>
        </w:rPr>
        <w:t xml:space="preserve"> изложить в новой редакции согласно приложен</w:t>
      </w:r>
      <w:r w:rsidR="00234909">
        <w:rPr>
          <w:rFonts w:eastAsia="Calibri"/>
          <w:sz w:val="28"/>
          <w:szCs w:val="28"/>
          <w:lang w:eastAsia="en-US"/>
        </w:rPr>
        <w:t>и</w:t>
      </w:r>
      <w:r w:rsidR="00655237">
        <w:rPr>
          <w:rFonts w:eastAsia="Calibri"/>
          <w:sz w:val="28"/>
          <w:szCs w:val="28"/>
          <w:lang w:eastAsia="en-US"/>
        </w:rPr>
        <w:t>ю</w:t>
      </w:r>
      <w:r w:rsidR="00234909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1D474B" w:rsidRPr="00234909" w:rsidRDefault="001D474B" w:rsidP="001D474B">
      <w:pPr>
        <w:pStyle w:val="af"/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B4B6C" w:rsidRDefault="001B4B6C" w:rsidP="00234909">
      <w:pPr>
        <w:pStyle w:val="af"/>
        <w:numPr>
          <w:ilvl w:val="0"/>
          <w:numId w:val="6"/>
        </w:numPr>
        <w:ind w:left="0" w:firstLine="680"/>
        <w:jc w:val="both"/>
        <w:rPr>
          <w:sz w:val="28"/>
          <w:szCs w:val="28"/>
        </w:rPr>
      </w:pPr>
      <w:r w:rsidRPr="007B1C64">
        <w:rPr>
          <w:sz w:val="28"/>
          <w:szCs w:val="28"/>
        </w:rPr>
        <w:t xml:space="preserve">Настоящее постановление вступает в силу после его </w:t>
      </w:r>
      <w:r w:rsidR="00550D31">
        <w:rPr>
          <w:sz w:val="28"/>
          <w:szCs w:val="28"/>
        </w:rPr>
        <w:t>опубликования (обнародования).</w:t>
      </w:r>
    </w:p>
    <w:p w:rsidR="001D474B" w:rsidRPr="00234909" w:rsidRDefault="001D474B" w:rsidP="001D474B">
      <w:pPr>
        <w:pStyle w:val="af"/>
        <w:ind w:left="680"/>
        <w:jc w:val="both"/>
        <w:rPr>
          <w:sz w:val="28"/>
          <w:szCs w:val="28"/>
        </w:rPr>
      </w:pPr>
    </w:p>
    <w:p w:rsidR="0099300C" w:rsidRPr="007B1C64" w:rsidRDefault="0099300C" w:rsidP="00234909">
      <w:pPr>
        <w:pStyle w:val="af"/>
        <w:numPr>
          <w:ilvl w:val="0"/>
          <w:numId w:val="6"/>
        </w:numPr>
        <w:overflowPunct/>
        <w:ind w:left="0" w:firstLine="680"/>
        <w:jc w:val="both"/>
        <w:textAlignment w:val="auto"/>
        <w:rPr>
          <w:sz w:val="28"/>
          <w:szCs w:val="28"/>
        </w:rPr>
      </w:pPr>
      <w:proofErr w:type="gramStart"/>
      <w:r w:rsidRPr="007B1C64">
        <w:rPr>
          <w:sz w:val="28"/>
          <w:szCs w:val="28"/>
        </w:rPr>
        <w:t>Контроль за</w:t>
      </w:r>
      <w:proofErr w:type="gramEnd"/>
      <w:r w:rsidRPr="007B1C64">
        <w:rPr>
          <w:sz w:val="28"/>
          <w:szCs w:val="28"/>
        </w:rPr>
        <w:t xml:space="preserve"> выполнением постановления оставляю за собой.</w:t>
      </w:r>
    </w:p>
    <w:p w:rsidR="00872AAF" w:rsidRDefault="00872AAF" w:rsidP="00872AAF">
      <w:pPr>
        <w:pStyle w:val="af"/>
        <w:rPr>
          <w:sz w:val="28"/>
          <w:szCs w:val="28"/>
        </w:rPr>
      </w:pP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F85C7C" w:rsidRDefault="00F85C7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99300C" w:rsidRPr="001E531C" w:rsidRDefault="0099300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1E531C">
        <w:rPr>
          <w:sz w:val="28"/>
          <w:szCs w:val="28"/>
        </w:rPr>
        <w:t xml:space="preserve">Глава сельского поселения Нялинское                             </w:t>
      </w:r>
      <w:r w:rsidR="00E96C5F">
        <w:rPr>
          <w:sz w:val="28"/>
          <w:szCs w:val="28"/>
        </w:rPr>
        <w:t xml:space="preserve">    </w:t>
      </w:r>
      <w:r w:rsidR="000A002E">
        <w:rPr>
          <w:sz w:val="28"/>
          <w:szCs w:val="28"/>
        </w:rPr>
        <w:t>Е.В.</w:t>
      </w:r>
      <w:r w:rsidR="006270E0">
        <w:rPr>
          <w:sz w:val="28"/>
          <w:szCs w:val="28"/>
        </w:rPr>
        <w:t xml:space="preserve"> </w:t>
      </w:r>
      <w:r w:rsidR="000A002E">
        <w:rPr>
          <w:sz w:val="28"/>
          <w:szCs w:val="28"/>
        </w:rPr>
        <w:t>Мамонтова</w:t>
      </w:r>
    </w:p>
    <w:p w:rsidR="00F30279" w:rsidRDefault="00F3027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2707E4" w:rsidRDefault="002707E4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2707E4" w:rsidSect="00F85C7C">
          <w:headerReference w:type="default" r:id="rId9"/>
          <w:pgSz w:w="11906" w:h="16838"/>
          <w:pgMar w:top="851" w:right="1274" w:bottom="993" w:left="1701" w:header="708" w:footer="708" w:gutter="0"/>
          <w:cols w:space="720"/>
        </w:sectPr>
      </w:pPr>
    </w:p>
    <w:p w:rsidR="006270E0" w:rsidRPr="006270E0" w:rsidRDefault="00462CD4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</w:t>
      </w:r>
      <w:r w:rsidR="00193B34" w:rsidRPr="006270E0">
        <w:rPr>
          <w:sz w:val="28"/>
          <w:szCs w:val="28"/>
          <w:lang w:eastAsia="ar-SA"/>
        </w:rPr>
        <w:t xml:space="preserve"> </w:t>
      </w:r>
      <w:proofErr w:type="gramStart"/>
      <w:r w:rsidR="00193B34" w:rsidRPr="006270E0">
        <w:rPr>
          <w:sz w:val="28"/>
          <w:szCs w:val="28"/>
          <w:lang w:eastAsia="ar-SA"/>
        </w:rPr>
        <w:t>к</w:t>
      </w:r>
      <w:proofErr w:type="gramEnd"/>
      <w:r w:rsidR="00725E11" w:rsidRPr="006270E0">
        <w:rPr>
          <w:sz w:val="28"/>
          <w:szCs w:val="28"/>
          <w:lang w:eastAsia="ar-SA"/>
        </w:rPr>
        <w:t xml:space="preserve"> </w:t>
      </w:r>
    </w:p>
    <w:p w:rsidR="00193B34" w:rsidRPr="006270E0" w:rsidRDefault="00725E1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6270E0">
        <w:rPr>
          <w:sz w:val="28"/>
          <w:szCs w:val="28"/>
          <w:lang w:eastAsia="ar-SA"/>
        </w:rPr>
        <w:t>постановлению</w:t>
      </w:r>
      <w:r w:rsidR="00193B34" w:rsidRPr="006270E0">
        <w:rPr>
          <w:sz w:val="28"/>
          <w:szCs w:val="28"/>
          <w:lang w:eastAsia="ar-SA"/>
        </w:rPr>
        <w:t xml:space="preserve"> </w:t>
      </w:r>
      <w:r w:rsidR="006270E0" w:rsidRPr="006270E0">
        <w:rPr>
          <w:sz w:val="28"/>
          <w:szCs w:val="28"/>
          <w:lang w:eastAsia="ar-SA"/>
        </w:rPr>
        <w:t>администрации</w:t>
      </w:r>
    </w:p>
    <w:p w:rsidR="006270E0" w:rsidRPr="006270E0" w:rsidRDefault="006270E0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6270E0">
        <w:rPr>
          <w:sz w:val="28"/>
          <w:szCs w:val="28"/>
          <w:lang w:eastAsia="ar-SA"/>
        </w:rPr>
        <w:t>сельского поселения Нялинское</w:t>
      </w:r>
    </w:p>
    <w:p w:rsidR="006270E0" w:rsidRDefault="00FF3DD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96F16">
        <w:rPr>
          <w:sz w:val="28"/>
          <w:szCs w:val="28"/>
          <w:lang w:eastAsia="ar-SA"/>
        </w:rPr>
        <w:t>о</w:t>
      </w:r>
      <w:r w:rsidR="000778D1" w:rsidRPr="00F96F16">
        <w:rPr>
          <w:sz w:val="28"/>
          <w:szCs w:val="28"/>
          <w:lang w:eastAsia="ar-SA"/>
        </w:rPr>
        <w:t xml:space="preserve">т </w:t>
      </w:r>
      <w:r w:rsidR="00E462F2">
        <w:rPr>
          <w:sz w:val="28"/>
          <w:szCs w:val="28"/>
          <w:lang w:eastAsia="ar-SA"/>
        </w:rPr>
        <w:t>21</w:t>
      </w:r>
      <w:r w:rsidR="000778D1" w:rsidRPr="00F96F16">
        <w:rPr>
          <w:sz w:val="28"/>
          <w:szCs w:val="28"/>
          <w:lang w:eastAsia="ar-SA"/>
        </w:rPr>
        <w:t>.</w:t>
      </w:r>
      <w:r w:rsidR="00F76F59">
        <w:rPr>
          <w:sz w:val="28"/>
          <w:szCs w:val="28"/>
          <w:lang w:eastAsia="ar-SA"/>
        </w:rPr>
        <w:t>0</w:t>
      </w:r>
      <w:r w:rsidR="00E462F2">
        <w:rPr>
          <w:sz w:val="28"/>
          <w:szCs w:val="28"/>
          <w:lang w:eastAsia="ar-SA"/>
        </w:rPr>
        <w:t>2</w:t>
      </w:r>
      <w:r w:rsidR="000778D1" w:rsidRPr="00F96F16">
        <w:rPr>
          <w:sz w:val="28"/>
          <w:szCs w:val="28"/>
          <w:lang w:eastAsia="ar-SA"/>
        </w:rPr>
        <w:t>.20</w:t>
      </w:r>
      <w:r w:rsidR="00F76F59">
        <w:rPr>
          <w:sz w:val="28"/>
          <w:szCs w:val="28"/>
          <w:lang w:eastAsia="ar-SA"/>
        </w:rPr>
        <w:t>20</w:t>
      </w:r>
      <w:r w:rsidR="000778D1" w:rsidRPr="00F96F16">
        <w:rPr>
          <w:sz w:val="28"/>
          <w:szCs w:val="28"/>
          <w:lang w:eastAsia="ar-SA"/>
        </w:rPr>
        <w:t xml:space="preserve"> № </w:t>
      </w:r>
      <w:r w:rsidR="00E462F2">
        <w:rPr>
          <w:sz w:val="28"/>
          <w:szCs w:val="28"/>
          <w:lang w:eastAsia="ar-SA"/>
        </w:rPr>
        <w:t>13</w:t>
      </w:r>
    </w:p>
    <w:p w:rsidR="00FF3DD1" w:rsidRDefault="00FF3DD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</w:p>
    <w:p w:rsidR="005A7207" w:rsidRDefault="005A7207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</w:p>
    <w:p w:rsidR="00FF3DD1" w:rsidRPr="00FF3DD1" w:rsidRDefault="00F76F59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FF3DD1">
        <w:rPr>
          <w:sz w:val="28"/>
          <w:szCs w:val="28"/>
          <w:lang w:eastAsia="ar-SA"/>
        </w:rPr>
        <w:t>Приложение 3</w:t>
      </w:r>
      <w:r w:rsidR="00FF3DD1" w:rsidRPr="00FF3DD1">
        <w:rPr>
          <w:sz w:val="22"/>
          <w:szCs w:val="22"/>
          <w:lang w:eastAsia="ar-SA"/>
        </w:rPr>
        <w:t xml:space="preserve"> </w:t>
      </w:r>
      <w:r w:rsidR="00FF3DD1" w:rsidRPr="00FF3DD1">
        <w:rPr>
          <w:sz w:val="28"/>
          <w:szCs w:val="28"/>
          <w:lang w:eastAsia="ar-SA"/>
        </w:rPr>
        <w:t>к Программе</w:t>
      </w:r>
    </w:p>
    <w:p w:rsidR="00FF3DD1" w:rsidRPr="00FF3DD1" w:rsidRDefault="00FF3DD1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F3DD1">
        <w:rPr>
          <w:sz w:val="28"/>
          <w:szCs w:val="28"/>
          <w:lang w:eastAsia="ar-SA"/>
        </w:rPr>
        <w:t>комплексного развития транспортной инфраструктуры</w:t>
      </w:r>
    </w:p>
    <w:p w:rsidR="00FF3DD1" w:rsidRDefault="00FF3DD1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F3DD1">
        <w:rPr>
          <w:sz w:val="28"/>
          <w:szCs w:val="28"/>
          <w:lang w:eastAsia="ar-SA"/>
        </w:rPr>
        <w:t>сельского поселения Нялинское на 2018-2027 гг</w:t>
      </w:r>
      <w:r>
        <w:rPr>
          <w:sz w:val="28"/>
          <w:szCs w:val="28"/>
          <w:lang w:eastAsia="ar-SA"/>
        </w:rPr>
        <w:t xml:space="preserve">. </w:t>
      </w:r>
    </w:p>
    <w:p w:rsidR="006270E0" w:rsidRPr="00193B34" w:rsidRDefault="006270E0" w:rsidP="006270E0">
      <w:pPr>
        <w:overflowPunct/>
        <w:autoSpaceDE/>
        <w:autoSpaceDN/>
        <w:adjustRightInd/>
        <w:jc w:val="right"/>
        <w:textAlignment w:val="auto"/>
        <w:rPr>
          <w:sz w:val="22"/>
          <w:szCs w:val="22"/>
          <w:lang w:eastAsia="ar-SA"/>
        </w:rPr>
      </w:pPr>
    </w:p>
    <w:p w:rsidR="00193B34" w:rsidRPr="00193B34" w:rsidRDefault="00193B34" w:rsidP="006270E0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193B34">
        <w:rPr>
          <w:b/>
          <w:bCs/>
          <w:sz w:val="28"/>
          <w:szCs w:val="28"/>
        </w:rPr>
        <w:t>Основные программные мероприятия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Наименование муниципальной программы: Комплексное развитие транспортной инфраструктуры сельского поселения Нялинское на 2018-2027 годы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Разработчик муниципальной программы: Администрация сельского поселения Нялинское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Муниципальный заказчик – координатор муниципальной программы: Администрация сельского поселения Нялинское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1275"/>
        <w:gridCol w:w="1559"/>
        <w:gridCol w:w="851"/>
        <w:gridCol w:w="709"/>
        <w:gridCol w:w="709"/>
        <w:gridCol w:w="709"/>
        <w:gridCol w:w="710"/>
        <w:gridCol w:w="708"/>
        <w:gridCol w:w="849"/>
        <w:gridCol w:w="851"/>
        <w:gridCol w:w="850"/>
        <w:gridCol w:w="851"/>
        <w:gridCol w:w="851"/>
      </w:tblGrid>
      <w:tr w:rsidR="00193B34" w:rsidRPr="00193B34" w:rsidTr="00193B34">
        <w:trPr>
          <w:cantSplit/>
          <w:tblHeader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93B34" w:rsidRPr="00193B34" w:rsidRDefault="00193B34" w:rsidP="00193B34">
            <w:pPr>
              <w:keepNext/>
              <w:ind w:left="113" w:right="113"/>
              <w:jc w:val="center"/>
            </w:pPr>
            <w:r w:rsidRPr="00193B34">
              <w:t>№ мероприятия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 xml:space="preserve">Основные мероприятия муниципальной программы 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Источники финансирования</w:t>
            </w:r>
          </w:p>
        </w:tc>
        <w:tc>
          <w:tcPr>
            <w:tcW w:w="8648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Финансовые затраты на реализацию (тыс. руб.)</w:t>
            </w:r>
          </w:p>
        </w:tc>
      </w:tr>
      <w:tr w:rsidR="00193B34" w:rsidRPr="00193B34" w:rsidTr="00193B34">
        <w:trPr>
          <w:cantSplit/>
          <w:tblHeader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всего</w:t>
            </w:r>
          </w:p>
        </w:tc>
        <w:tc>
          <w:tcPr>
            <w:tcW w:w="7797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в том числе по годам</w:t>
            </w:r>
          </w:p>
        </w:tc>
      </w:tr>
      <w:tr w:rsidR="00193B34" w:rsidRPr="00193B34" w:rsidTr="00193B34">
        <w:trPr>
          <w:cantSplit/>
          <w:trHeight w:val="936"/>
          <w:tblHeader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2018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2019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2021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2022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2023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2024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2026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2027</w:t>
            </w:r>
          </w:p>
        </w:tc>
      </w:tr>
      <w:tr w:rsidR="00193B34" w:rsidRPr="00193B34" w:rsidTr="00193B34">
        <w:trPr>
          <w:cantSplit/>
          <w:trHeight w:val="215"/>
          <w:tblHeader/>
        </w:trPr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1</w:t>
            </w:r>
          </w:p>
        </w:tc>
        <w:tc>
          <w:tcPr>
            <w:tcW w:w="31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2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3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4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8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9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11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12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13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14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15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Подпрограмма I: Ремонт и содержание существующей улично-дорожной сети и инфраструктурных объектов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C0549C" w:rsidRPr="00193B34" w:rsidTr="00944A87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549C" w:rsidRPr="00193B34" w:rsidRDefault="00C0549C" w:rsidP="00193B34">
            <w:r w:rsidRPr="00193B34">
              <w:t>1.1.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49C" w:rsidRPr="00193B34" w:rsidRDefault="00C0549C" w:rsidP="00193B34">
            <w:r w:rsidRPr="00193B34">
              <w:t>Ремонт внутрипоселковых дорог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549C" w:rsidRPr="00193B34" w:rsidRDefault="00C0549C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49C" w:rsidRPr="00193B34" w:rsidRDefault="00C0549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CB6A00" w:rsidRDefault="00CB6A00" w:rsidP="00193B34">
            <w:pPr>
              <w:jc w:val="center"/>
            </w:pPr>
            <w:r w:rsidRPr="00CB6A00">
              <w:t>12834,9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C449AB" w:rsidRDefault="00C0549C" w:rsidP="00193B34">
            <w:pPr>
              <w:jc w:val="center"/>
            </w:pPr>
            <w:r w:rsidRPr="00C449AB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637B54" w:rsidRDefault="00C37194" w:rsidP="00193B34">
            <w:pPr>
              <w:jc w:val="center"/>
            </w:pPr>
            <w:r>
              <w:t>2058,4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193B34" w:rsidRDefault="000C2224" w:rsidP="00193B34">
            <w:pPr>
              <w:jc w:val="center"/>
            </w:pPr>
            <w:r>
              <w:t>2398,9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193B34" w:rsidRDefault="00C0549C" w:rsidP="00C0549C">
            <w:pPr>
              <w:jc w:val="center"/>
            </w:pPr>
            <w:r>
              <w:t>1196,8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0549C" w:rsidRDefault="00C0549C">
            <w:r w:rsidRPr="00280C2F">
              <w:t>1196,8</w:t>
            </w:r>
          </w:p>
        </w:tc>
        <w:tc>
          <w:tcPr>
            <w:tcW w:w="849" w:type="dxa"/>
            <w:shd w:val="clear" w:color="auto" w:fill="auto"/>
          </w:tcPr>
          <w:p w:rsidR="00C0549C" w:rsidRDefault="00C0549C">
            <w:r w:rsidRPr="00280C2F">
              <w:t>1196,8</w:t>
            </w:r>
          </w:p>
        </w:tc>
        <w:tc>
          <w:tcPr>
            <w:tcW w:w="851" w:type="dxa"/>
            <w:shd w:val="clear" w:color="auto" w:fill="auto"/>
          </w:tcPr>
          <w:p w:rsidR="00C0549C" w:rsidRDefault="00C0549C">
            <w:r w:rsidRPr="00280C2F">
              <w:t>1196,8</w:t>
            </w:r>
          </w:p>
        </w:tc>
        <w:tc>
          <w:tcPr>
            <w:tcW w:w="850" w:type="dxa"/>
            <w:shd w:val="clear" w:color="auto" w:fill="auto"/>
          </w:tcPr>
          <w:p w:rsidR="00C0549C" w:rsidRDefault="00C0549C">
            <w:r w:rsidRPr="00280C2F">
              <w:t>1196,8</w:t>
            </w:r>
          </w:p>
        </w:tc>
        <w:tc>
          <w:tcPr>
            <w:tcW w:w="851" w:type="dxa"/>
            <w:shd w:val="clear" w:color="auto" w:fill="auto"/>
          </w:tcPr>
          <w:p w:rsidR="00C0549C" w:rsidRDefault="00C0549C">
            <w:r w:rsidRPr="00280C2F">
              <w:t>1196,8</w:t>
            </w:r>
          </w:p>
        </w:tc>
        <w:tc>
          <w:tcPr>
            <w:tcW w:w="851" w:type="dxa"/>
            <w:shd w:val="clear" w:color="auto" w:fill="auto"/>
          </w:tcPr>
          <w:p w:rsidR="00C0549C" w:rsidRDefault="00C0549C">
            <w:r w:rsidRPr="00280C2F">
              <w:t>1196,8</w:t>
            </w:r>
          </w:p>
        </w:tc>
      </w:tr>
      <w:tr w:rsidR="00193B34" w:rsidRPr="00193B34" w:rsidTr="00637B5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B6A00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637B5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637B5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B6A00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637B5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</w:tr>
      <w:tr w:rsidR="00C0549C" w:rsidRPr="00193B34" w:rsidTr="001905E7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549C" w:rsidRPr="00193B34" w:rsidRDefault="00C0549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49C" w:rsidRPr="00193B34" w:rsidRDefault="00C0549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549C" w:rsidRPr="00193B34" w:rsidRDefault="00C0549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49C" w:rsidRPr="00193B34" w:rsidRDefault="00C0549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CB6A00" w:rsidRDefault="00CB6A00" w:rsidP="00193B34">
            <w:pPr>
              <w:jc w:val="center"/>
            </w:pPr>
            <w:r w:rsidRPr="00CB6A00">
              <w:t>12834,9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C449AB" w:rsidRDefault="00C0549C" w:rsidP="00193B34">
            <w:pPr>
              <w:jc w:val="center"/>
            </w:pPr>
            <w:r w:rsidRPr="00C449AB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637B54" w:rsidRDefault="00C37194" w:rsidP="00193B34">
            <w:pPr>
              <w:jc w:val="center"/>
            </w:pPr>
            <w:r>
              <w:t>2058,4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193B34" w:rsidRDefault="000C2224" w:rsidP="00193B34">
            <w:pPr>
              <w:jc w:val="center"/>
            </w:pPr>
            <w:r>
              <w:t>2398,9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0549C" w:rsidRDefault="00C0549C">
            <w:r w:rsidRPr="00F5663B">
              <w:t>1196,8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0549C" w:rsidRDefault="00C0549C">
            <w:r w:rsidRPr="00F5663B">
              <w:t>1196,8</w:t>
            </w:r>
          </w:p>
        </w:tc>
        <w:tc>
          <w:tcPr>
            <w:tcW w:w="849" w:type="dxa"/>
            <w:shd w:val="clear" w:color="auto" w:fill="auto"/>
          </w:tcPr>
          <w:p w:rsidR="00C0549C" w:rsidRDefault="00C0549C">
            <w:r w:rsidRPr="00F5663B">
              <w:t>1196,8</w:t>
            </w:r>
          </w:p>
        </w:tc>
        <w:tc>
          <w:tcPr>
            <w:tcW w:w="851" w:type="dxa"/>
            <w:shd w:val="clear" w:color="auto" w:fill="auto"/>
          </w:tcPr>
          <w:p w:rsidR="00C0549C" w:rsidRDefault="00C0549C">
            <w:r w:rsidRPr="00F5663B">
              <w:t>1196,8</w:t>
            </w:r>
          </w:p>
        </w:tc>
        <w:tc>
          <w:tcPr>
            <w:tcW w:w="850" w:type="dxa"/>
            <w:shd w:val="clear" w:color="auto" w:fill="auto"/>
          </w:tcPr>
          <w:p w:rsidR="00C0549C" w:rsidRDefault="00C0549C">
            <w:r w:rsidRPr="00F5663B">
              <w:t>1196,8</w:t>
            </w:r>
          </w:p>
        </w:tc>
        <w:tc>
          <w:tcPr>
            <w:tcW w:w="851" w:type="dxa"/>
            <w:shd w:val="clear" w:color="auto" w:fill="auto"/>
          </w:tcPr>
          <w:p w:rsidR="00C0549C" w:rsidRDefault="00C0549C">
            <w:r w:rsidRPr="00F5663B">
              <w:t>1196,8</w:t>
            </w:r>
          </w:p>
        </w:tc>
        <w:tc>
          <w:tcPr>
            <w:tcW w:w="851" w:type="dxa"/>
            <w:shd w:val="clear" w:color="auto" w:fill="auto"/>
          </w:tcPr>
          <w:p w:rsidR="00C0549C" w:rsidRDefault="00C0549C">
            <w:r w:rsidRPr="00F5663B">
              <w:t>1196,8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1.2.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Ремонт тротуаров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44386C" w:rsidRDefault="0044386C" w:rsidP="00193B34">
            <w:pPr>
              <w:jc w:val="center"/>
            </w:pPr>
            <w:r w:rsidRPr="0044386C">
              <w:t>1740,0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</w:pPr>
            <w:r w:rsidRPr="00C449AB">
              <w:t>160,0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637B54" w:rsidRDefault="00193B34" w:rsidP="00193B34">
            <w:pPr>
              <w:jc w:val="center"/>
            </w:pPr>
            <w:r w:rsidRPr="00637B54">
              <w:t>170,0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66756C" w:rsidP="00193B34">
            <w:pPr>
              <w:jc w:val="center"/>
            </w:pPr>
            <w:r>
              <w:t>220</w:t>
            </w:r>
            <w:r w:rsidR="00193B34" w:rsidRPr="00193B34">
              <w:t>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44386C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637B5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44386C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637B5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44386C" w:rsidRDefault="0044386C" w:rsidP="00193B34">
            <w:pPr>
              <w:jc w:val="center"/>
            </w:pPr>
            <w:r w:rsidRPr="0044386C">
              <w:t>1740,0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160,0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637B54" w:rsidRDefault="00193B34" w:rsidP="00193B34">
            <w:pPr>
              <w:jc w:val="center"/>
            </w:pPr>
            <w:r w:rsidRPr="00637B54">
              <w:t>170,0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66756C" w:rsidP="00193B34">
            <w:pPr>
              <w:jc w:val="center"/>
            </w:pPr>
            <w:r>
              <w:t>220</w:t>
            </w:r>
            <w:r w:rsidR="00193B34" w:rsidRPr="00193B34">
              <w:t>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lastRenderedPageBreak/>
              <w:t>1.3.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Ремонт искусственных сооружений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0C0E32" w:rsidRDefault="00193B34" w:rsidP="00193B34">
            <w:pPr>
              <w:jc w:val="center"/>
            </w:pPr>
            <w:r w:rsidRPr="000C0E32">
              <w:t>450,0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  <w:r w:rsidRPr="00C449AB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637B5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637B5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0C0E32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637B5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0C0E32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637B5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0C0E32" w:rsidRDefault="00193B34" w:rsidP="00193B34">
            <w:pPr>
              <w:jc w:val="center"/>
            </w:pPr>
            <w:r w:rsidRPr="000C0E32">
              <w:t>450,0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  <w:r w:rsidRPr="00C449AB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637B54" w:rsidRDefault="00193B34" w:rsidP="00193B34">
            <w:pPr>
              <w:jc w:val="center"/>
            </w:pPr>
            <w:r w:rsidRPr="00637B5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1.4.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Содержание дорог и сооружений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B02A01" w:rsidRDefault="00B02A01" w:rsidP="00193B34">
            <w:pPr>
              <w:jc w:val="center"/>
            </w:pPr>
            <w:r w:rsidRPr="00B02A01">
              <w:t>8038,2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CD2785" w:rsidP="00193B34">
            <w:pPr>
              <w:jc w:val="center"/>
            </w:pPr>
            <w:r w:rsidRPr="00C449AB">
              <w:t>1740,6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637B54" w:rsidRDefault="00C449AB" w:rsidP="00193B34">
            <w:pPr>
              <w:jc w:val="center"/>
            </w:pPr>
            <w:r w:rsidRPr="00637B54">
              <w:t>697,6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272BCD" w:rsidP="00193B34">
            <w:pPr>
              <w:jc w:val="center"/>
            </w:pPr>
            <w:r>
              <w:t>7</w:t>
            </w:r>
            <w:r w:rsidR="00193B34" w:rsidRPr="00193B34">
              <w:t>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272BCD" w:rsidP="00193B34">
            <w:pPr>
              <w:jc w:val="center"/>
            </w:pPr>
            <w:r>
              <w:t>7</w:t>
            </w:r>
            <w:r w:rsidR="00193B34" w:rsidRPr="00193B34">
              <w:t>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272BCD" w:rsidP="00193B34">
            <w:pPr>
              <w:jc w:val="center"/>
            </w:pPr>
            <w:r>
              <w:t>7</w:t>
            </w:r>
            <w:r w:rsidR="00193B34" w:rsidRPr="00193B34">
              <w:t>00,0</w:t>
            </w:r>
          </w:p>
        </w:tc>
        <w:tc>
          <w:tcPr>
            <w:tcW w:w="849" w:type="dxa"/>
            <w:vAlign w:val="center"/>
          </w:tcPr>
          <w:p w:rsidR="00193B34" w:rsidRPr="00193B34" w:rsidRDefault="00272BCD" w:rsidP="00193B34">
            <w:pPr>
              <w:jc w:val="center"/>
            </w:pPr>
            <w:r>
              <w:t>7</w:t>
            </w:r>
            <w:r w:rsidR="00193B34" w:rsidRPr="00193B34">
              <w:t>00,0</w:t>
            </w:r>
          </w:p>
        </w:tc>
        <w:tc>
          <w:tcPr>
            <w:tcW w:w="851" w:type="dxa"/>
            <w:vAlign w:val="center"/>
          </w:tcPr>
          <w:p w:rsidR="00193B34" w:rsidRPr="00193B34" w:rsidRDefault="00272BCD" w:rsidP="00193B34">
            <w:pPr>
              <w:jc w:val="center"/>
            </w:pPr>
            <w:r>
              <w:t>7</w:t>
            </w:r>
            <w:r w:rsidR="00193B34" w:rsidRPr="00193B34">
              <w:t>00,0</w:t>
            </w:r>
          </w:p>
        </w:tc>
        <w:tc>
          <w:tcPr>
            <w:tcW w:w="850" w:type="dxa"/>
            <w:vAlign w:val="center"/>
          </w:tcPr>
          <w:p w:rsidR="00193B34" w:rsidRPr="00193B34" w:rsidRDefault="00272BCD" w:rsidP="00193B34">
            <w:pPr>
              <w:jc w:val="center"/>
            </w:pPr>
            <w:r>
              <w:t>7</w:t>
            </w:r>
            <w:r w:rsidR="00193B34" w:rsidRPr="00193B34">
              <w:t>00,0</w:t>
            </w:r>
          </w:p>
        </w:tc>
        <w:tc>
          <w:tcPr>
            <w:tcW w:w="851" w:type="dxa"/>
            <w:vAlign w:val="center"/>
          </w:tcPr>
          <w:p w:rsidR="00193B34" w:rsidRPr="00193B34" w:rsidRDefault="00272BCD" w:rsidP="00193B34">
            <w:pPr>
              <w:jc w:val="center"/>
            </w:pPr>
            <w:r>
              <w:t>7</w:t>
            </w:r>
            <w:r w:rsidR="00193B34" w:rsidRPr="00193B34">
              <w:t>00,0</w:t>
            </w:r>
          </w:p>
        </w:tc>
        <w:tc>
          <w:tcPr>
            <w:tcW w:w="851" w:type="dxa"/>
            <w:vAlign w:val="center"/>
          </w:tcPr>
          <w:p w:rsidR="00193B34" w:rsidRPr="00193B34" w:rsidRDefault="00272BCD" w:rsidP="00193B34">
            <w:pPr>
              <w:jc w:val="center"/>
            </w:pPr>
            <w:r>
              <w:t>7</w:t>
            </w:r>
            <w:r w:rsidR="00193B34" w:rsidRPr="00193B34">
              <w:t>00,0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B02A01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637B5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B02A01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637B5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B02A01" w:rsidRDefault="00B02A01" w:rsidP="00193B34">
            <w:pPr>
              <w:jc w:val="center"/>
            </w:pPr>
            <w:r w:rsidRPr="00B02A01">
              <w:t>8038,2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CD2785" w:rsidP="00193B34">
            <w:pPr>
              <w:jc w:val="center"/>
            </w:pPr>
            <w:r w:rsidRPr="00C449AB">
              <w:t>1740,6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637B54" w:rsidRDefault="00C449AB" w:rsidP="00193B34">
            <w:pPr>
              <w:jc w:val="center"/>
            </w:pPr>
            <w:r w:rsidRPr="00637B54">
              <w:t>697,6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272BCD" w:rsidP="00193B34">
            <w:pPr>
              <w:jc w:val="center"/>
            </w:pPr>
            <w:r>
              <w:t>7</w:t>
            </w:r>
            <w:r w:rsidR="00193B34" w:rsidRPr="00193B34">
              <w:t>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272BCD" w:rsidP="00193B34">
            <w:pPr>
              <w:jc w:val="center"/>
            </w:pPr>
            <w:r>
              <w:t>7</w:t>
            </w:r>
            <w:r w:rsidR="00193B34" w:rsidRPr="00193B34">
              <w:t>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272BCD" w:rsidP="00193B34">
            <w:pPr>
              <w:jc w:val="center"/>
            </w:pPr>
            <w:r>
              <w:t>7</w:t>
            </w:r>
            <w:r w:rsidR="00193B34" w:rsidRPr="00193B34">
              <w:t>00,0</w:t>
            </w:r>
          </w:p>
        </w:tc>
        <w:tc>
          <w:tcPr>
            <w:tcW w:w="849" w:type="dxa"/>
            <w:vAlign w:val="center"/>
          </w:tcPr>
          <w:p w:rsidR="00193B34" w:rsidRPr="00193B34" w:rsidRDefault="00272BCD" w:rsidP="00193B34">
            <w:pPr>
              <w:jc w:val="center"/>
            </w:pPr>
            <w:r>
              <w:t>7</w:t>
            </w:r>
            <w:r w:rsidR="00193B34" w:rsidRPr="00193B34">
              <w:t>00,0</w:t>
            </w:r>
          </w:p>
        </w:tc>
        <w:tc>
          <w:tcPr>
            <w:tcW w:w="851" w:type="dxa"/>
            <w:vAlign w:val="center"/>
          </w:tcPr>
          <w:p w:rsidR="00193B34" w:rsidRPr="00193B34" w:rsidRDefault="00272BCD" w:rsidP="00193B34">
            <w:pPr>
              <w:jc w:val="center"/>
            </w:pPr>
            <w:r>
              <w:t>7</w:t>
            </w:r>
            <w:r w:rsidR="00193B34" w:rsidRPr="00193B34">
              <w:t>00,0</w:t>
            </w:r>
          </w:p>
        </w:tc>
        <w:tc>
          <w:tcPr>
            <w:tcW w:w="850" w:type="dxa"/>
            <w:vAlign w:val="center"/>
          </w:tcPr>
          <w:p w:rsidR="00193B34" w:rsidRPr="00193B34" w:rsidRDefault="00272BCD" w:rsidP="00193B34">
            <w:pPr>
              <w:jc w:val="center"/>
            </w:pPr>
            <w:r>
              <w:t>7</w:t>
            </w:r>
            <w:r w:rsidR="00193B34" w:rsidRPr="00193B34">
              <w:t>00,0</w:t>
            </w:r>
          </w:p>
        </w:tc>
        <w:tc>
          <w:tcPr>
            <w:tcW w:w="851" w:type="dxa"/>
            <w:vAlign w:val="center"/>
          </w:tcPr>
          <w:p w:rsidR="00193B34" w:rsidRPr="00193B34" w:rsidRDefault="00272BCD" w:rsidP="00193B34">
            <w:pPr>
              <w:jc w:val="center"/>
            </w:pPr>
            <w:r>
              <w:t>7</w:t>
            </w:r>
            <w:r w:rsidR="00193B34" w:rsidRPr="00193B34">
              <w:t>00,0</w:t>
            </w:r>
          </w:p>
        </w:tc>
        <w:tc>
          <w:tcPr>
            <w:tcW w:w="851" w:type="dxa"/>
            <w:vAlign w:val="center"/>
          </w:tcPr>
          <w:p w:rsidR="00193B34" w:rsidRPr="00193B34" w:rsidRDefault="00272BCD" w:rsidP="00193B34">
            <w:pPr>
              <w:jc w:val="center"/>
            </w:pPr>
            <w:r>
              <w:t>7</w:t>
            </w:r>
            <w:r w:rsidR="00193B34" w:rsidRPr="00193B34">
              <w:t>00,0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1.5.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Обеспечение электроэнергией объектов улично-дорожной сети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B02A01" w:rsidRDefault="00B02A01" w:rsidP="00193B34">
            <w:pPr>
              <w:jc w:val="center"/>
            </w:pPr>
            <w:r w:rsidRPr="00B02A01">
              <w:t>5240,0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  <w:r w:rsidRPr="00C449AB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637B54" w:rsidRDefault="000D4E8A" w:rsidP="00193B34">
            <w:pPr>
              <w:jc w:val="center"/>
            </w:pPr>
            <w:r>
              <w:t>58</w:t>
            </w:r>
            <w:r w:rsidR="00193B34" w:rsidRPr="00637B54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C27DF9">
            <w:pPr>
              <w:jc w:val="center"/>
            </w:pPr>
            <w:r w:rsidRPr="00193B34">
              <w:t>5</w:t>
            </w:r>
            <w:r w:rsidR="00C27DF9">
              <w:t>8</w:t>
            </w: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B02A01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637B5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B02A01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637B5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B02A01" w:rsidRDefault="00B02A01" w:rsidP="00193B34">
            <w:pPr>
              <w:jc w:val="center"/>
            </w:pPr>
            <w:r w:rsidRPr="00B02A01">
              <w:t>5240,0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637B54" w:rsidRDefault="00193B34" w:rsidP="007E2EA1">
            <w:pPr>
              <w:jc w:val="center"/>
            </w:pPr>
            <w:r w:rsidRPr="00637B54">
              <w:t>5</w:t>
            </w:r>
            <w:r w:rsidR="007E2EA1" w:rsidRPr="00637B54">
              <w:t>8</w:t>
            </w:r>
            <w:r w:rsidRPr="00637B54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7E2EA1">
            <w:pPr>
              <w:jc w:val="center"/>
            </w:pPr>
            <w:r w:rsidRPr="00193B34">
              <w:t>5</w:t>
            </w:r>
            <w:r w:rsidR="007E2EA1">
              <w:t>8</w:t>
            </w: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Итого по подпрограмме 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B02A01" w:rsidRDefault="00B02A01" w:rsidP="007C725E">
            <w:pPr>
              <w:rPr>
                <w:b/>
              </w:rPr>
            </w:pPr>
            <w:r w:rsidRPr="00B02A01">
              <w:rPr>
                <w:b/>
              </w:rPr>
              <w:t>28303,1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EC3AFC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2480,6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637B54" w:rsidRDefault="00C449AB" w:rsidP="003E2769">
            <w:pPr>
              <w:jc w:val="center"/>
              <w:rPr>
                <w:b/>
              </w:rPr>
            </w:pPr>
            <w:r w:rsidRPr="00637B54">
              <w:rPr>
                <w:b/>
              </w:rPr>
              <w:t>3556,0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182218" w:rsidP="00193B34">
            <w:pPr>
              <w:jc w:val="center"/>
              <w:rPr>
                <w:b/>
              </w:rPr>
            </w:pPr>
            <w:r>
              <w:rPr>
                <w:b/>
              </w:rPr>
              <w:t>3948,9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3F5DFE" w:rsidP="00193B34">
            <w:pPr>
              <w:jc w:val="center"/>
              <w:rPr>
                <w:b/>
              </w:rPr>
            </w:pPr>
            <w:r>
              <w:rPr>
                <w:b/>
              </w:rPr>
              <w:t>2616,8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3F5DFE" w:rsidP="00193B34">
            <w:pPr>
              <w:jc w:val="center"/>
              <w:rPr>
                <w:b/>
              </w:rPr>
            </w:pPr>
            <w:r>
              <w:rPr>
                <w:b/>
              </w:rPr>
              <w:t>2616,8</w:t>
            </w:r>
          </w:p>
        </w:tc>
        <w:tc>
          <w:tcPr>
            <w:tcW w:w="849" w:type="dxa"/>
            <w:vAlign w:val="center"/>
          </w:tcPr>
          <w:p w:rsidR="00193B34" w:rsidRPr="00C449AB" w:rsidRDefault="003F5DFE" w:rsidP="00193B34">
            <w:pPr>
              <w:jc w:val="center"/>
              <w:rPr>
                <w:b/>
              </w:rPr>
            </w:pPr>
            <w:r>
              <w:rPr>
                <w:b/>
              </w:rPr>
              <w:t>2616,8</w:t>
            </w:r>
          </w:p>
        </w:tc>
        <w:tc>
          <w:tcPr>
            <w:tcW w:w="851" w:type="dxa"/>
            <w:vAlign w:val="center"/>
          </w:tcPr>
          <w:p w:rsidR="00193B34" w:rsidRPr="00C449AB" w:rsidRDefault="003F5DFE" w:rsidP="00193B34">
            <w:pPr>
              <w:jc w:val="center"/>
              <w:rPr>
                <w:b/>
              </w:rPr>
            </w:pPr>
            <w:r>
              <w:rPr>
                <w:b/>
              </w:rPr>
              <w:t>2616,8</w:t>
            </w:r>
          </w:p>
        </w:tc>
        <w:tc>
          <w:tcPr>
            <w:tcW w:w="850" w:type="dxa"/>
            <w:vAlign w:val="center"/>
          </w:tcPr>
          <w:p w:rsidR="00193B34" w:rsidRPr="00C449AB" w:rsidRDefault="003F5DFE" w:rsidP="00193B34">
            <w:pPr>
              <w:jc w:val="center"/>
              <w:rPr>
                <w:b/>
              </w:rPr>
            </w:pPr>
            <w:r>
              <w:rPr>
                <w:b/>
              </w:rPr>
              <w:t>2616,8</w:t>
            </w:r>
          </w:p>
        </w:tc>
        <w:tc>
          <w:tcPr>
            <w:tcW w:w="851" w:type="dxa"/>
            <w:vAlign w:val="center"/>
          </w:tcPr>
          <w:p w:rsidR="00193B34" w:rsidRPr="00C449AB" w:rsidRDefault="003F5DFE" w:rsidP="00193B34">
            <w:pPr>
              <w:jc w:val="center"/>
              <w:rPr>
                <w:b/>
              </w:rPr>
            </w:pPr>
            <w:r>
              <w:rPr>
                <w:b/>
              </w:rPr>
              <w:t>2616,8</w:t>
            </w:r>
          </w:p>
        </w:tc>
        <w:tc>
          <w:tcPr>
            <w:tcW w:w="851" w:type="dxa"/>
            <w:vAlign w:val="center"/>
          </w:tcPr>
          <w:p w:rsidR="00193B34" w:rsidRPr="00C449AB" w:rsidRDefault="003F5DFE" w:rsidP="00193B34">
            <w:pPr>
              <w:jc w:val="center"/>
              <w:rPr>
                <w:b/>
              </w:rPr>
            </w:pPr>
            <w:r>
              <w:rPr>
                <w:b/>
              </w:rPr>
              <w:t>2616,8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B02A01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637B5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B02A01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637B5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B02A01" w:rsidRDefault="00B02A01" w:rsidP="007C725E">
            <w:r w:rsidRPr="00B02A01">
              <w:t>28303,1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E50BE5" w:rsidP="00193B34">
            <w:r>
              <w:t>2480,6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637B54" w:rsidRDefault="00C449AB" w:rsidP="00193B34">
            <w:pPr>
              <w:jc w:val="center"/>
            </w:pPr>
            <w:r w:rsidRPr="00637B54">
              <w:t>3556,0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82218" w:rsidP="00193B34">
            <w:pPr>
              <w:jc w:val="center"/>
            </w:pPr>
            <w:r>
              <w:t>3948,9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3F5DFE" w:rsidP="00193B34">
            <w:pPr>
              <w:jc w:val="center"/>
            </w:pPr>
            <w:r>
              <w:t>2616,8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3F5DFE" w:rsidP="00193B34">
            <w:pPr>
              <w:jc w:val="center"/>
            </w:pPr>
            <w:r>
              <w:t>2616,8</w:t>
            </w:r>
          </w:p>
        </w:tc>
        <w:tc>
          <w:tcPr>
            <w:tcW w:w="849" w:type="dxa"/>
            <w:vAlign w:val="center"/>
          </w:tcPr>
          <w:p w:rsidR="00193B34" w:rsidRPr="00193B34" w:rsidRDefault="003F5DFE" w:rsidP="00193B34">
            <w:pPr>
              <w:jc w:val="center"/>
            </w:pPr>
            <w:r>
              <w:t>2616,8</w:t>
            </w:r>
          </w:p>
        </w:tc>
        <w:tc>
          <w:tcPr>
            <w:tcW w:w="851" w:type="dxa"/>
            <w:vAlign w:val="center"/>
          </w:tcPr>
          <w:p w:rsidR="00193B34" w:rsidRPr="00193B34" w:rsidRDefault="003F5DFE" w:rsidP="00193B34">
            <w:pPr>
              <w:jc w:val="center"/>
            </w:pPr>
            <w:r>
              <w:t>2616,8</w:t>
            </w:r>
          </w:p>
        </w:tc>
        <w:tc>
          <w:tcPr>
            <w:tcW w:w="850" w:type="dxa"/>
            <w:vAlign w:val="center"/>
          </w:tcPr>
          <w:p w:rsidR="00193B34" w:rsidRPr="00193B34" w:rsidRDefault="003F5DFE" w:rsidP="00193B34">
            <w:pPr>
              <w:jc w:val="center"/>
            </w:pPr>
            <w:r>
              <w:t>2616,8</w:t>
            </w:r>
          </w:p>
        </w:tc>
        <w:tc>
          <w:tcPr>
            <w:tcW w:w="851" w:type="dxa"/>
            <w:vAlign w:val="center"/>
          </w:tcPr>
          <w:p w:rsidR="00193B34" w:rsidRPr="00193B34" w:rsidRDefault="003F5DFE" w:rsidP="00193B34">
            <w:pPr>
              <w:jc w:val="center"/>
            </w:pPr>
            <w:r>
              <w:t>2616,8</w:t>
            </w:r>
          </w:p>
        </w:tc>
        <w:tc>
          <w:tcPr>
            <w:tcW w:w="851" w:type="dxa"/>
            <w:vAlign w:val="center"/>
          </w:tcPr>
          <w:p w:rsidR="00193B34" w:rsidRPr="00193B34" w:rsidRDefault="003F5DFE" w:rsidP="00193B34">
            <w:pPr>
              <w:jc w:val="center"/>
            </w:pPr>
            <w:r>
              <w:t>2616,8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Подпрограмма I</w:t>
            </w:r>
            <w:r w:rsidRPr="00193B34">
              <w:rPr>
                <w:lang w:val="en-US"/>
              </w:rPr>
              <w:t>I</w:t>
            </w:r>
            <w:r w:rsidRPr="00193B34">
              <w:t>: Установка и обновление технических средств регулирования дорожного движения и обеспечения безопасности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2.1.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Установка технических средств регулирования дорожного движения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4F613C" w:rsidRDefault="00193B34" w:rsidP="00193B34">
            <w:pPr>
              <w:jc w:val="center"/>
            </w:pPr>
            <w:r w:rsidRPr="004F613C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  <w:r w:rsidRPr="00FA5AA5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  <w:r w:rsidRPr="00FA5AA5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4F613C" w:rsidRDefault="00193B34" w:rsidP="00193B34">
            <w:pPr>
              <w:jc w:val="center"/>
            </w:pPr>
            <w:r w:rsidRPr="004F613C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4F613C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4F613C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4F613C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4F613C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4F613C" w:rsidRDefault="00193B34" w:rsidP="00193B34">
            <w:pPr>
              <w:jc w:val="center"/>
            </w:pPr>
            <w:r w:rsidRPr="004F613C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4F613C" w:rsidRDefault="00193B34" w:rsidP="00193B34">
            <w:pPr>
              <w:jc w:val="center"/>
            </w:pPr>
            <w:r w:rsidRPr="004F613C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2.2.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Обновление технических средств регулирования дорожного движения (замена)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4F613C" w:rsidRDefault="00120487" w:rsidP="00193B34">
            <w:pPr>
              <w:jc w:val="center"/>
            </w:pPr>
            <w:r w:rsidRPr="004F613C">
              <w:t>700</w:t>
            </w:r>
            <w:r w:rsidR="00193B34" w:rsidRPr="004F613C">
              <w:t>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  <w:r w:rsidRPr="00FA5AA5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C449AB" w:rsidP="00193B34">
            <w:pPr>
              <w:jc w:val="center"/>
            </w:pPr>
            <w:r w:rsidRPr="00FA5AA5">
              <w:t>15</w:t>
            </w:r>
            <w:r w:rsidR="00193B34" w:rsidRPr="00FA5AA5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4F613C" w:rsidRDefault="00120487" w:rsidP="00193B34">
            <w:pPr>
              <w:jc w:val="center"/>
            </w:pPr>
            <w:r w:rsidRPr="004F613C">
              <w:t>45</w:t>
            </w:r>
            <w:r w:rsidR="00193B34" w:rsidRPr="004F613C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4F613C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4F613C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4F613C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4F613C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4F613C" w:rsidRDefault="00120487" w:rsidP="00193B34">
            <w:pPr>
              <w:jc w:val="center"/>
            </w:pPr>
            <w:r w:rsidRPr="004F613C">
              <w:t>70</w:t>
            </w:r>
            <w:r w:rsidR="00193B34" w:rsidRPr="004F613C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</w:pPr>
            <w:r w:rsidRPr="00FA5AA5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C449AB" w:rsidP="00193B34">
            <w:pPr>
              <w:jc w:val="center"/>
            </w:pPr>
            <w:r w:rsidRPr="00FA5AA5">
              <w:t>15</w:t>
            </w:r>
            <w:r w:rsidR="00193B34" w:rsidRPr="00FA5AA5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4F613C" w:rsidRDefault="00120487" w:rsidP="00193B34">
            <w:pPr>
              <w:jc w:val="center"/>
            </w:pPr>
            <w:r w:rsidRPr="004F613C">
              <w:t>45</w:t>
            </w:r>
            <w:r w:rsidR="00193B34" w:rsidRPr="004F613C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2.3.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Установка ограждающих конструкций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4F613C" w:rsidRDefault="00193B34" w:rsidP="00193B34">
            <w:pPr>
              <w:jc w:val="center"/>
            </w:pPr>
            <w:r w:rsidRPr="004F613C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FA5AA5" w:rsidRDefault="00193B34" w:rsidP="00193B34">
            <w:pPr>
              <w:jc w:val="center"/>
            </w:pPr>
            <w:r w:rsidRPr="00FA5AA5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FA5AA5" w:rsidRDefault="00193B34" w:rsidP="00193B34">
            <w:pPr>
              <w:jc w:val="center"/>
            </w:pPr>
            <w:r w:rsidRPr="00FA5AA5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77736" w:rsidRDefault="00193B34" w:rsidP="00193B34">
            <w:pPr>
              <w:jc w:val="center"/>
            </w:pPr>
            <w:r w:rsidRPr="00177736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77736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77736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77736" w:rsidRDefault="00193B34" w:rsidP="00193B34">
            <w:pPr>
              <w:jc w:val="center"/>
            </w:pPr>
            <w:r w:rsidRPr="00177736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>Итого по подпрограмме I</w:t>
            </w:r>
            <w:r w:rsidRPr="00193B34">
              <w:rPr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rPr>
                <w:b/>
              </w:rPr>
            </w:pPr>
            <w:r w:rsidRPr="00C449AB">
              <w:rPr>
                <w:b/>
              </w:rPr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665CE8" w:rsidP="00193B34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  <w:r w:rsidR="00193B34" w:rsidRPr="00C449AB">
              <w:rPr>
                <w:b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350,0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C449AB" w:rsidRDefault="00C449AB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20</w:t>
            </w:r>
            <w:r w:rsidR="00193B34" w:rsidRPr="00C449AB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C449AB" w:rsidRDefault="00665CE8" w:rsidP="00193B34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  <w:r w:rsidR="00193B34" w:rsidRPr="00C449AB">
              <w:rPr>
                <w:b/>
              </w:rPr>
              <w:t>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0,0</w:t>
            </w:r>
          </w:p>
        </w:tc>
        <w:tc>
          <w:tcPr>
            <w:tcW w:w="849" w:type="dxa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0,0</w:t>
            </w:r>
          </w:p>
        </w:tc>
        <w:tc>
          <w:tcPr>
            <w:tcW w:w="851" w:type="dxa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0,0</w:t>
            </w:r>
          </w:p>
        </w:tc>
        <w:tc>
          <w:tcPr>
            <w:tcW w:w="850" w:type="dxa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0,0</w:t>
            </w:r>
          </w:p>
        </w:tc>
        <w:tc>
          <w:tcPr>
            <w:tcW w:w="851" w:type="dxa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0,0</w:t>
            </w:r>
          </w:p>
        </w:tc>
        <w:tc>
          <w:tcPr>
            <w:tcW w:w="851" w:type="dxa"/>
          </w:tcPr>
          <w:p w:rsidR="00193B34" w:rsidRPr="00C449AB" w:rsidRDefault="00193B34" w:rsidP="00193B34">
            <w:pPr>
              <w:jc w:val="center"/>
              <w:rPr>
                <w:b/>
              </w:rPr>
            </w:pPr>
            <w:r w:rsidRPr="00C449AB">
              <w:rPr>
                <w:b/>
              </w:rPr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9B440A" w:rsidP="00193B34">
            <w:pPr>
              <w:jc w:val="center"/>
            </w:pPr>
            <w:r>
              <w:t>1000</w:t>
            </w:r>
            <w:r w:rsidR="00193B34" w:rsidRPr="00193B34">
              <w:t>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C449AB" w:rsidP="00193B34">
            <w:pPr>
              <w:jc w:val="center"/>
            </w:pPr>
            <w:r>
              <w:t>20</w:t>
            </w:r>
            <w:r w:rsidR="00193B34" w:rsidRPr="00193B34">
              <w:t>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9B440A" w:rsidP="00193B34">
            <w:pPr>
              <w:jc w:val="center"/>
            </w:pPr>
            <w:r>
              <w:t>450</w:t>
            </w:r>
            <w:r w:rsidR="00193B34" w:rsidRPr="00193B34">
              <w:t>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Подпрограмма I</w:t>
            </w:r>
            <w:r w:rsidRPr="00193B34">
              <w:rPr>
                <w:lang w:val="en-US"/>
              </w:rPr>
              <w:t>II</w:t>
            </w:r>
            <w:r w:rsidRPr="00193B34">
              <w:t>: Снижение затрат электроэнергии на уличное освещение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3.1.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Модернизация уличного освещения, замена оборудования </w:t>
            </w:r>
            <w:proofErr w:type="gramStart"/>
            <w:r w:rsidRPr="00193B34">
              <w:t>на</w:t>
            </w:r>
            <w:proofErr w:type="gramEnd"/>
            <w:r w:rsidRPr="00193B34">
              <w:t xml:space="preserve"> более </w:t>
            </w:r>
            <w:proofErr w:type="spellStart"/>
            <w:r w:rsidRPr="00193B34">
              <w:t>энергоэффективного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8D22EE" w:rsidP="00193B34">
            <w:pPr>
              <w:jc w:val="center"/>
            </w:pPr>
            <w:r>
              <w:t>9</w:t>
            </w:r>
            <w:r w:rsidR="00FA5AA5">
              <w:t>96,5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FA5AA5" w:rsidP="00193B34">
            <w:pPr>
              <w:jc w:val="center"/>
            </w:pPr>
            <w:r w:rsidRPr="00FA5AA5">
              <w:t>316,5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A200B8" w:rsidP="00193B34">
            <w:pPr>
              <w:jc w:val="center"/>
            </w:pPr>
            <w:r>
              <w:t>3</w:t>
            </w:r>
            <w:r w:rsidR="00193B34" w:rsidRPr="00193B34">
              <w:t>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8D22EE" w:rsidP="00193B34">
            <w:pPr>
              <w:jc w:val="center"/>
            </w:pPr>
            <w:r>
              <w:t>9</w:t>
            </w:r>
            <w:r w:rsidR="00FA5AA5">
              <w:t>96,5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FA5AA5" w:rsidRDefault="00FA5AA5" w:rsidP="00193B34">
            <w:pPr>
              <w:jc w:val="center"/>
            </w:pPr>
            <w:r w:rsidRPr="00FA5AA5">
              <w:t>316,5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A200B8" w:rsidP="00193B34">
            <w:pPr>
              <w:jc w:val="center"/>
            </w:pPr>
            <w:r>
              <w:t>3</w:t>
            </w:r>
            <w:r w:rsidR="00193B34" w:rsidRPr="00193B34">
              <w:t>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>Итого по подпрограмме I</w:t>
            </w:r>
            <w:r w:rsidRPr="00193B34">
              <w:rPr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FA5AA5" w:rsidRDefault="008D22EE" w:rsidP="00193B3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A5AA5" w:rsidRPr="00FA5AA5">
              <w:rPr>
                <w:b/>
              </w:rPr>
              <w:t>96,5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  <w:rPr>
                <w:b/>
              </w:rPr>
            </w:pPr>
            <w:r w:rsidRPr="00FA5AA5">
              <w:rPr>
                <w:b/>
              </w:rPr>
              <w:t>380,0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FA5AA5" w:rsidRDefault="00FA5AA5" w:rsidP="00193B34">
            <w:pPr>
              <w:jc w:val="center"/>
              <w:rPr>
                <w:b/>
              </w:rPr>
            </w:pPr>
            <w:r w:rsidRPr="00FA5AA5">
              <w:rPr>
                <w:b/>
              </w:rPr>
              <w:t>316,5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FA5AA5" w:rsidRDefault="00A200B8" w:rsidP="00193B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93B34" w:rsidRPr="00FA5AA5">
              <w:rPr>
                <w:b/>
              </w:rPr>
              <w:t>00,0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  <w:rPr>
                <w:b/>
              </w:rPr>
            </w:pPr>
            <w:r w:rsidRPr="00FA5AA5">
              <w:rPr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FA5AA5" w:rsidRDefault="00193B34" w:rsidP="00193B34">
            <w:pPr>
              <w:jc w:val="center"/>
              <w:rPr>
                <w:b/>
              </w:rPr>
            </w:pPr>
            <w:r w:rsidRPr="00FA5AA5">
              <w:rPr>
                <w:b/>
              </w:rPr>
              <w:t>0,0</w:t>
            </w:r>
          </w:p>
        </w:tc>
        <w:tc>
          <w:tcPr>
            <w:tcW w:w="849" w:type="dxa"/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0,0</w:t>
            </w:r>
          </w:p>
        </w:tc>
        <w:tc>
          <w:tcPr>
            <w:tcW w:w="851" w:type="dxa"/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0,0</w:t>
            </w:r>
          </w:p>
        </w:tc>
        <w:tc>
          <w:tcPr>
            <w:tcW w:w="850" w:type="dxa"/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0,0</w:t>
            </w:r>
          </w:p>
        </w:tc>
        <w:tc>
          <w:tcPr>
            <w:tcW w:w="851" w:type="dxa"/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0,0</w:t>
            </w:r>
          </w:p>
        </w:tc>
        <w:tc>
          <w:tcPr>
            <w:tcW w:w="851" w:type="dxa"/>
          </w:tcPr>
          <w:p w:rsidR="00193B34" w:rsidRPr="00FA5AA5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 w:rsidRPr="00FA5AA5">
              <w:rPr>
                <w:b/>
              </w:rPr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FA5AA5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8D22EE" w:rsidP="00193B34">
            <w:pPr>
              <w:jc w:val="center"/>
            </w:pPr>
            <w:r>
              <w:t>9</w:t>
            </w:r>
            <w:r w:rsidR="00FA5AA5">
              <w:t>96,5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380,0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FA5AA5" w:rsidRDefault="00FA5AA5" w:rsidP="00193B34">
            <w:pPr>
              <w:jc w:val="center"/>
            </w:pPr>
            <w:r w:rsidRPr="00FA5AA5">
              <w:t>316,5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9E4D24" w:rsidP="00193B34">
            <w:pPr>
              <w:jc w:val="center"/>
            </w:pPr>
            <w:r>
              <w:t>3</w:t>
            </w:r>
            <w:r w:rsidR="00193B34" w:rsidRPr="00193B34">
              <w:t>00,0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Подпрограмма I</w:t>
            </w:r>
            <w:r w:rsidRPr="00193B34">
              <w:rPr>
                <w:lang w:val="en-US"/>
              </w:rPr>
              <w:t>V</w:t>
            </w:r>
            <w:r w:rsidRPr="00193B34">
              <w:t>: Развитие транспортной инфраструктуры в части развития воздушного транспорта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4.1.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Строительство взлетно-посадочной полосы для малой авиации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>Итого по подпрограмме I</w:t>
            </w:r>
            <w:r w:rsidRPr="00193B34">
              <w:rPr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 xml:space="preserve">Подпрограмма </w:t>
            </w:r>
            <w:r w:rsidRPr="00193B34">
              <w:rPr>
                <w:lang w:val="en-US"/>
              </w:rPr>
              <w:t>V</w:t>
            </w:r>
            <w:r w:rsidRPr="00193B34">
              <w:t>: Строительство объектов транспортной инфраструктуры межмуниципального и регионального значения, предусмотренных Генеральным планом ХМАО-Югры и Генеральным планом сельского поселения Нялинское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5.1.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Газопровод высокого давления </w:t>
            </w:r>
            <w:proofErr w:type="gramStart"/>
            <w:r w:rsidRPr="00193B34">
              <w:t>в</w:t>
            </w:r>
            <w:proofErr w:type="gramEnd"/>
            <w:r w:rsidRPr="00193B34">
              <w:t xml:space="preserve"> с. Нялинское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5.2.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Газопровод высокого давления в п. Пырьях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 xml:space="preserve">Итого по подпрограмме </w:t>
            </w:r>
            <w:r w:rsidRPr="00193B34">
              <w:rPr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 xml:space="preserve">Подпрограмма </w:t>
            </w:r>
            <w:r w:rsidRPr="00193B34">
              <w:rPr>
                <w:lang w:val="en-US"/>
              </w:rPr>
              <w:t>VI</w:t>
            </w:r>
            <w:r w:rsidRPr="00193B34">
              <w:t>: Строительство объектов транспортной инфраструктуры, предусмотренных Генеральным планом сельского поселения Нялинское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6.1.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Автодорога «Нялинское-Пырьях-</w:t>
            </w:r>
            <w:proofErr w:type="spellStart"/>
            <w:r w:rsidRPr="00193B34">
              <w:t>Кышик</w:t>
            </w:r>
            <w:proofErr w:type="spellEnd"/>
            <w:r w:rsidRPr="00193B34">
              <w:t>-</w:t>
            </w:r>
            <w:proofErr w:type="spellStart"/>
            <w:r w:rsidRPr="00193B34">
              <w:t>Лянтор</w:t>
            </w:r>
            <w:proofErr w:type="spellEnd"/>
            <w:r w:rsidRPr="00193B34">
              <w:t>»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6.2.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Автозаправочная станция в п. Пырьях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6.3.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Автостанция в п. Пырьях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 xml:space="preserve">Итого по подпрограмме </w:t>
            </w:r>
            <w:r w:rsidRPr="00193B34">
              <w:rPr>
                <w:lang w:val="en-US"/>
              </w:rPr>
              <w:t>VI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E5788C" w:rsidRPr="00193B34" w:rsidTr="00193B34">
        <w:trPr>
          <w:cantSplit/>
        </w:trPr>
        <w:tc>
          <w:tcPr>
            <w:tcW w:w="4961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788C" w:rsidRPr="00193B34" w:rsidRDefault="00E5788C" w:rsidP="00193B34">
            <w:r w:rsidRPr="00193B34"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788C" w:rsidRPr="00193B34" w:rsidRDefault="00E5788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88C" w:rsidRPr="00DF576E" w:rsidRDefault="00DF576E" w:rsidP="00193B34">
            <w:pPr>
              <w:jc w:val="center"/>
              <w:rPr>
                <w:b/>
              </w:rPr>
            </w:pPr>
            <w:r w:rsidRPr="00DF576E">
              <w:rPr>
                <w:b/>
              </w:rPr>
              <w:t>30299,6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88C" w:rsidRPr="00FA5AA5" w:rsidRDefault="00E5788C" w:rsidP="00193B34">
            <w:pPr>
              <w:jc w:val="center"/>
              <w:rPr>
                <w:b/>
              </w:rPr>
            </w:pPr>
            <w:r w:rsidRPr="00FA5AA5">
              <w:rPr>
                <w:b/>
              </w:rPr>
              <w:t>3210,6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88C" w:rsidRPr="00593CE6" w:rsidRDefault="00E5788C" w:rsidP="00193B34">
            <w:pPr>
              <w:jc w:val="center"/>
              <w:rPr>
                <w:b/>
              </w:rPr>
            </w:pPr>
            <w:r w:rsidRPr="00593CE6">
              <w:rPr>
                <w:b/>
              </w:rPr>
              <w:t>4072,5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5788C" w:rsidRPr="00FA5AA5" w:rsidRDefault="00E5788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>
              <w:rPr>
                <w:b/>
              </w:rPr>
              <w:t>4698,9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5788C" w:rsidRPr="00FA5AA5" w:rsidRDefault="00E5788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lang w:eastAsia="ar-SA"/>
              </w:rPr>
            </w:pPr>
            <w:r>
              <w:rPr>
                <w:b/>
              </w:rPr>
              <w:t>2616,8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E5788C" w:rsidRDefault="00E5788C">
            <w:r w:rsidRPr="00294717">
              <w:rPr>
                <w:b/>
              </w:rPr>
              <w:t>2616,8</w:t>
            </w:r>
          </w:p>
        </w:tc>
        <w:tc>
          <w:tcPr>
            <w:tcW w:w="849" w:type="dxa"/>
            <w:shd w:val="clear" w:color="auto" w:fill="auto"/>
          </w:tcPr>
          <w:p w:rsidR="00E5788C" w:rsidRDefault="00E5788C" w:rsidP="00E5788C">
            <w:pPr>
              <w:jc w:val="center"/>
            </w:pPr>
            <w:r w:rsidRPr="00294717">
              <w:rPr>
                <w:b/>
              </w:rPr>
              <w:t>2616,8</w:t>
            </w:r>
          </w:p>
        </w:tc>
        <w:tc>
          <w:tcPr>
            <w:tcW w:w="851" w:type="dxa"/>
          </w:tcPr>
          <w:p w:rsidR="00E5788C" w:rsidRDefault="00E5788C" w:rsidP="00E5788C">
            <w:pPr>
              <w:jc w:val="center"/>
            </w:pPr>
            <w:r w:rsidRPr="00294717">
              <w:rPr>
                <w:b/>
              </w:rPr>
              <w:t>2616,8</w:t>
            </w:r>
          </w:p>
        </w:tc>
        <w:tc>
          <w:tcPr>
            <w:tcW w:w="850" w:type="dxa"/>
          </w:tcPr>
          <w:p w:rsidR="00E5788C" w:rsidRDefault="00E5788C" w:rsidP="00E5788C">
            <w:pPr>
              <w:jc w:val="center"/>
            </w:pPr>
            <w:r w:rsidRPr="00294717">
              <w:rPr>
                <w:b/>
              </w:rPr>
              <w:t>2616,8</w:t>
            </w:r>
          </w:p>
        </w:tc>
        <w:tc>
          <w:tcPr>
            <w:tcW w:w="851" w:type="dxa"/>
          </w:tcPr>
          <w:p w:rsidR="00E5788C" w:rsidRDefault="00E5788C" w:rsidP="00E5788C">
            <w:pPr>
              <w:jc w:val="center"/>
            </w:pPr>
            <w:r w:rsidRPr="00294717">
              <w:rPr>
                <w:b/>
              </w:rPr>
              <w:t>2616,8</w:t>
            </w:r>
          </w:p>
        </w:tc>
        <w:tc>
          <w:tcPr>
            <w:tcW w:w="851" w:type="dxa"/>
          </w:tcPr>
          <w:p w:rsidR="00E5788C" w:rsidRDefault="00E5788C" w:rsidP="00E5788C">
            <w:pPr>
              <w:jc w:val="center"/>
            </w:pPr>
            <w:r w:rsidRPr="00294717">
              <w:rPr>
                <w:b/>
              </w:rPr>
              <w:t>2616,8</w:t>
            </w:r>
          </w:p>
        </w:tc>
      </w:tr>
      <w:tr w:rsidR="00193B34" w:rsidRPr="00193B34" w:rsidTr="00193B34">
        <w:trPr>
          <w:cantSplit/>
        </w:trPr>
        <w:tc>
          <w:tcPr>
            <w:tcW w:w="496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DF576E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593CE6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496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DF576E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593CE6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496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DF576E" w:rsidRDefault="00DF576E" w:rsidP="00193B34">
            <w:pPr>
              <w:jc w:val="center"/>
            </w:pPr>
            <w:r w:rsidRPr="00DF576E">
              <w:t>30299,6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8E2714" w:rsidP="00193B34">
            <w:pPr>
              <w:jc w:val="center"/>
            </w:pPr>
            <w:r w:rsidRPr="008E2714">
              <w:t>3210,6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593CE6" w:rsidRDefault="00FA5AA5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593CE6">
              <w:t>4072,5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63126D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>
              <w:t>4698,9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E5788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>
              <w:t>2616,8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E5788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>
              <w:t>2616,8</w:t>
            </w:r>
          </w:p>
        </w:tc>
        <w:tc>
          <w:tcPr>
            <w:tcW w:w="849" w:type="dxa"/>
            <w:shd w:val="clear" w:color="auto" w:fill="auto"/>
          </w:tcPr>
          <w:p w:rsidR="00193B34" w:rsidRPr="00193B34" w:rsidRDefault="00E5788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>
              <w:t>2616,8</w:t>
            </w:r>
          </w:p>
        </w:tc>
        <w:tc>
          <w:tcPr>
            <w:tcW w:w="851" w:type="dxa"/>
          </w:tcPr>
          <w:p w:rsidR="00193B34" w:rsidRPr="00193B34" w:rsidRDefault="00E5788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>
              <w:t>2616,8</w:t>
            </w:r>
          </w:p>
        </w:tc>
        <w:tc>
          <w:tcPr>
            <w:tcW w:w="850" w:type="dxa"/>
          </w:tcPr>
          <w:p w:rsidR="00193B34" w:rsidRPr="00193B34" w:rsidRDefault="00E5788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>
              <w:t>2616,8</w:t>
            </w:r>
          </w:p>
        </w:tc>
        <w:tc>
          <w:tcPr>
            <w:tcW w:w="851" w:type="dxa"/>
          </w:tcPr>
          <w:p w:rsidR="00193B34" w:rsidRPr="00193B34" w:rsidRDefault="00E5788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>
              <w:t>2616,8</w:t>
            </w:r>
          </w:p>
        </w:tc>
        <w:tc>
          <w:tcPr>
            <w:tcW w:w="851" w:type="dxa"/>
          </w:tcPr>
          <w:p w:rsidR="00193B34" w:rsidRPr="00193B34" w:rsidRDefault="00E5788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>
              <w:t>2616,8</w:t>
            </w:r>
          </w:p>
        </w:tc>
      </w:tr>
    </w:tbl>
    <w:p w:rsidR="00193B34" w:rsidRPr="00193B34" w:rsidRDefault="00193B34" w:rsidP="00193B34">
      <w:pPr>
        <w:suppressAutoHyphens/>
        <w:overflowPunct/>
        <w:jc w:val="both"/>
        <w:textAlignment w:val="auto"/>
        <w:outlineLvl w:val="1"/>
        <w:rPr>
          <w:sz w:val="28"/>
          <w:szCs w:val="28"/>
          <w:lang w:eastAsia="ar-SA"/>
        </w:rPr>
      </w:pPr>
    </w:p>
    <w:p w:rsidR="000A002E" w:rsidRDefault="000A002E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FF3DD1" w:rsidRDefault="00FF3DD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FF3DD1" w:rsidSect="002707E4">
          <w:pgSz w:w="16838" w:h="11906" w:orient="landscape"/>
          <w:pgMar w:top="1134" w:right="992" w:bottom="1701" w:left="851" w:header="709" w:footer="709" w:gutter="0"/>
          <w:cols w:space="720"/>
        </w:sectPr>
      </w:pPr>
    </w:p>
    <w:p w:rsidR="00B816B0" w:rsidRPr="001D3201" w:rsidRDefault="00B816B0" w:rsidP="0058597F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</w:p>
    <w:sectPr w:rsidR="00B816B0" w:rsidRPr="001D3201" w:rsidSect="00A859D1">
      <w:pgSz w:w="11906" w:h="16838"/>
      <w:pgMar w:top="851" w:right="1133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E5" w:rsidRDefault="001E22E5" w:rsidP="001D6C52">
      <w:r>
        <w:separator/>
      </w:r>
    </w:p>
  </w:endnote>
  <w:endnote w:type="continuationSeparator" w:id="0">
    <w:p w:rsidR="001E22E5" w:rsidRDefault="001E22E5" w:rsidP="001D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E5" w:rsidRDefault="001E22E5" w:rsidP="001D6C52">
      <w:r>
        <w:separator/>
      </w:r>
    </w:p>
  </w:footnote>
  <w:footnote w:type="continuationSeparator" w:id="0">
    <w:p w:rsidR="001E22E5" w:rsidRDefault="001E22E5" w:rsidP="001D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F2" w:rsidRDefault="00E462F2">
    <w:pPr>
      <w:pStyle w:val="a6"/>
      <w:jc w:val="center"/>
    </w:pPr>
  </w:p>
  <w:p w:rsidR="00C449AB" w:rsidRDefault="00C449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3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sz w:val="26"/>
        <w:szCs w:val="26"/>
        <w:lang w:val="en-U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5">
    <w:nsid w:val="00375DA1"/>
    <w:multiLevelType w:val="hybridMultilevel"/>
    <w:tmpl w:val="5E80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E23EB"/>
    <w:multiLevelType w:val="hybridMultilevel"/>
    <w:tmpl w:val="878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129C6"/>
    <w:multiLevelType w:val="multilevel"/>
    <w:tmpl w:val="7A1AC2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CCF249B"/>
    <w:multiLevelType w:val="multilevel"/>
    <w:tmpl w:val="7A20A7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9">
    <w:nsid w:val="0D1219B1"/>
    <w:multiLevelType w:val="hybridMultilevel"/>
    <w:tmpl w:val="9D0C5AFC"/>
    <w:lvl w:ilvl="0" w:tplc="AFE2E5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59B7DB7"/>
    <w:multiLevelType w:val="hybridMultilevel"/>
    <w:tmpl w:val="1AD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965D75"/>
    <w:multiLevelType w:val="hybridMultilevel"/>
    <w:tmpl w:val="BC081CCE"/>
    <w:lvl w:ilvl="0" w:tplc="BA141D92">
      <w:start w:val="2018"/>
      <w:numFmt w:val="decimal"/>
      <w:lvlText w:val="%1"/>
      <w:lvlJc w:val="left"/>
      <w:pPr>
        <w:ind w:left="8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3">
    <w:nsid w:val="27FE0568"/>
    <w:multiLevelType w:val="hybridMultilevel"/>
    <w:tmpl w:val="40FC5192"/>
    <w:lvl w:ilvl="0" w:tplc="BF8863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E1161F8"/>
    <w:multiLevelType w:val="multilevel"/>
    <w:tmpl w:val="4852F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371193A"/>
    <w:multiLevelType w:val="hybridMultilevel"/>
    <w:tmpl w:val="CF76833E"/>
    <w:lvl w:ilvl="0" w:tplc="B2E2F3F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495DA4"/>
    <w:multiLevelType w:val="hybridMultilevel"/>
    <w:tmpl w:val="351E0EB0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B774EE"/>
    <w:multiLevelType w:val="hybridMultilevel"/>
    <w:tmpl w:val="B0F88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82071"/>
    <w:multiLevelType w:val="hybridMultilevel"/>
    <w:tmpl w:val="80DA8924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C00FBF"/>
    <w:multiLevelType w:val="hybridMultilevel"/>
    <w:tmpl w:val="61B82E0E"/>
    <w:lvl w:ilvl="0" w:tplc="28129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3158F"/>
    <w:multiLevelType w:val="hybridMultilevel"/>
    <w:tmpl w:val="EB6401AC"/>
    <w:lvl w:ilvl="0" w:tplc="6340E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113A1"/>
    <w:multiLevelType w:val="hybridMultilevel"/>
    <w:tmpl w:val="EE04A1E8"/>
    <w:lvl w:ilvl="0" w:tplc="1E5E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5F6137"/>
    <w:multiLevelType w:val="multilevel"/>
    <w:tmpl w:val="7090E4E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812448B"/>
    <w:multiLevelType w:val="hybridMultilevel"/>
    <w:tmpl w:val="79FEA51A"/>
    <w:lvl w:ilvl="0" w:tplc="68B2D33E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>
    <w:nsid w:val="70680411"/>
    <w:multiLevelType w:val="multilevel"/>
    <w:tmpl w:val="57282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5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21"/>
  </w:num>
  <w:num w:numId="5">
    <w:abstractNumId w:val="19"/>
  </w:num>
  <w:num w:numId="6">
    <w:abstractNumId w:val="8"/>
  </w:num>
  <w:num w:numId="7">
    <w:abstractNumId w:val="17"/>
  </w:num>
  <w:num w:numId="8">
    <w:abstractNumId w:val="25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5"/>
  </w:num>
  <w:num w:numId="16">
    <w:abstractNumId w:val="5"/>
  </w:num>
  <w:num w:numId="17">
    <w:abstractNumId w:val="16"/>
  </w:num>
  <w:num w:numId="18">
    <w:abstractNumId w:val="13"/>
  </w:num>
  <w:num w:numId="19">
    <w:abstractNumId w:val="18"/>
  </w:num>
  <w:num w:numId="20">
    <w:abstractNumId w:val="11"/>
  </w:num>
  <w:num w:numId="21">
    <w:abstractNumId w:val="23"/>
  </w:num>
  <w:num w:numId="22">
    <w:abstractNumId w:val="22"/>
  </w:num>
  <w:num w:numId="23">
    <w:abstractNumId w:val="14"/>
  </w:num>
  <w:num w:numId="24">
    <w:abstractNumId w:val="7"/>
  </w:num>
  <w:num w:numId="25">
    <w:abstractNumId w:val="12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EE"/>
    <w:rsid w:val="00001D7D"/>
    <w:rsid w:val="000054BB"/>
    <w:rsid w:val="00005A83"/>
    <w:rsid w:val="0001128B"/>
    <w:rsid w:val="00013F36"/>
    <w:rsid w:val="00014021"/>
    <w:rsid w:val="0001402B"/>
    <w:rsid w:val="00014A46"/>
    <w:rsid w:val="00014E73"/>
    <w:rsid w:val="00020CE7"/>
    <w:rsid w:val="00023788"/>
    <w:rsid w:val="00023862"/>
    <w:rsid w:val="00024994"/>
    <w:rsid w:val="00024B7D"/>
    <w:rsid w:val="00027ADF"/>
    <w:rsid w:val="00030421"/>
    <w:rsid w:val="00034583"/>
    <w:rsid w:val="00036D30"/>
    <w:rsid w:val="00036FAB"/>
    <w:rsid w:val="00037DAD"/>
    <w:rsid w:val="00040BC3"/>
    <w:rsid w:val="00041A05"/>
    <w:rsid w:val="00042C63"/>
    <w:rsid w:val="00043E72"/>
    <w:rsid w:val="000468D6"/>
    <w:rsid w:val="00046C93"/>
    <w:rsid w:val="000508C2"/>
    <w:rsid w:val="00050BE3"/>
    <w:rsid w:val="00057EFE"/>
    <w:rsid w:val="00064064"/>
    <w:rsid w:val="00066878"/>
    <w:rsid w:val="000710A5"/>
    <w:rsid w:val="000762B5"/>
    <w:rsid w:val="000775F4"/>
    <w:rsid w:val="000778D1"/>
    <w:rsid w:val="0008127B"/>
    <w:rsid w:val="000817A6"/>
    <w:rsid w:val="000839CF"/>
    <w:rsid w:val="000864DC"/>
    <w:rsid w:val="0009042E"/>
    <w:rsid w:val="00090FC4"/>
    <w:rsid w:val="00092EAA"/>
    <w:rsid w:val="00094CCD"/>
    <w:rsid w:val="000A002E"/>
    <w:rsid w:val="000A1F1D"/>
    <w:rsid w:val="000A60DC"/>
    <w:rsid w:val="000A6136"/>
    <w:rsid w:val="000A70BA"/>
    <w:rsid w:val="000A732E"/>
    <w:rsid w:val="000B0DE6"/>
    <w:rsid w:val="000B1E14"/>
    <w:rsid w:val="000B1FAF"/>
    <w:rsid w:val="000B6A22"/>
    <w:rsid w:val="000C0E32"/>
    <w:rsid w:val="000C2224"/>
    <w:rsid w:val="000C609B"/>
    <w:rsid w:val="000C6A30"/>
    <w:rsid w:val="000C7271"/>
    <w:rsid w:val="000C72CA"/>
    <w:rsid w:val="000D34CE"/>
    <w:rsid w:val="000D4E8A"/>
    <w:rsid w:val="000D7A6C"/>
    <w:rsid w:val="000D7D32"/>
    <w:rsid w:val="000E057F"/>
    <w:rsid w:val="000E0594"/>
    <w:rsid w:val="000E1BE5"/>
    <w:rsid w:val="000E2E23"/>
    <w:rsid w:val="000E2F3E"/>
    <w:rsid w:val="000E559F"/>
    <w:rsid w:val="000F0843"/>
    <w:rsid w:val="000F3F03"/>
    <w:rsid w:val="00101CA5"/>
    <w:rsid w:val="00102F1F"/>
    <w:rsid w:val="00104379"/>
    <w:rsid w:val="00104D13"/>
    <w:rsid w:val="00107B1F"/>
    <w:rsid w:val="00112990"/>
    <w:rsid w:val="001136E7"/>
    <w:rsid w:val="001143F4"/>
    <w:rsid w:val="001149D5"/>
    <w:rsid w:val="00115058"/>
    <w:rsid w:val="001167F6"/>
    <w:rsid w:val="00117C66"/>
    <w:rsid w:val="00120487"/>
    <w:rsid w:val="0012254E"/>
    <w:rsid w:val="00123BBF"/>
    <w:rsid w:val="00125E7F"/>
    <w:rsid w:val="0012620E"/>
    <w:rsid w:val="0013076B"/>
    <w:rsid w:val="00131166"/>
    <w:rsid w:val="001371AE"/>
    <w:rsid w:val="001405F6"/>
    <w:rsid w:val="00140842"/>
    <w:rsid w:val="00140E82"/>
    <w:rsid w:val="00143EF3"/>
    <w:rsid w:val="00145F35"/>
    <w:rsid w:val="00146D59"/>
    <w:rsid w:val="00147B15"/>
    <w:rsid w:val="0015149D"/>
    <w:rsid w:val="00153585"/>
    <w:rsid w:val="00155B57"/>
    <w:rsid w:val="00155D1F"/>
    <w:rsid w:val="0015601F"/>
    <w:rsid w:val="001607C0"/>
    <w:rsid w:val="00161603"/>
    <w:rsid w:val="00162900"/>
    <w:rsid w:val="00162996"/>
    <w:rsid w:val="001644F8"/>
    <w:rsid w:val="00166B77"/>
    <w:rsid w:val="00167FD1"/>
    <w:rsid w:val="00170474"/>
    <w:rsid w:val="00172D9F"/>
    <w:rsid w:val="001735A1"/>
    <w:rsid w:val="00177736"/>
    <w:rsid w:val="00182218"/>
    <w:rsid w:val="0018384B"/>
    <w:rsid w:val="00191586"/>
    <w:rsid w:val="00192E44"/>
    <w:rsid w:val="001938DE"/>
    <w:rsid w:val="00193B34"/>
    <w:rsid w:val="00193D7D"/>
    <w:rsid w:val="00196415"/>
    <w:rsid w:val="00196A8E"/>
    <w:rsid w:val="00197B46"/>
    <w:rsid w:val="001A31CE"/>
    <w:rsid w:val="001A503C"/>
    <w:rsid w:val="001A78E0"/>
    <w:rsid w:val="001B2CDE"/>
    <w:rsid w:val="001B4B6C"/>
    <w:rsid w:val="001B6B6C"/>
    <w:rsid w:val="001C1632"/>
    <w:rsid w:val="001C1CCF"/>
    <w:rsid w:val="001C3424"/>
    <w:rsid w:val="001D0303"/>
    <w:rsid w:val="001D06FD"/>
    <w:rsid w:val="001D2CC3"/>
    <w:rsid w:val="001D3201"/>
    <w:rsid w:val="001D3385"/>
    <w:rsid w:val="001D474B"/>
    <w:rsid w:val="001D6C52"/>
    <w:rsid w:val="001E08F1"/>
    <w:rsid w:val="001E0F04"/>
    <w:rsid w:val="001E0F87"/>
    <w:rsid w:val="001E22E5"/>
    <w:rsid w:val="001E380E"/>
    <w:rsid w:val="001E531C"/>
    <w:rsid w:val="001E562C"/>
    <w:rsid w:val="001E6CF7"/>
    <w:rsid w:val="001E7096"/>
    <w:rsid w:val="001F0E14"/>
    <w:rsid w:val="00200172"/>
    <w:rsid w:val="002033BE"/>
    <w:rsid w:val="00204E3F"/>
    <w:rsid w:val="002104D7"/>
    <w:rsid w:val="00217BA4"/>
    <w:rsid w:val="0022093E"/>
    <w:rsid w:val="00220DC3"/>
    <w:rsid w:val="00222BDF"/>
    <w:rsid w:val="00223CDE"/>
    <w:rsid w:val="00223D93"/>
    <w:rsid w:val="00223EDF"/>
    <w:rsid w:val="00225A16"/>
    <w:rsid w:val="00234909"/>
    <w:rsid w:val="002376B7"/>
    <w:rsid w:val="00240076"/>
    <w:rsid w:val="002423DE"/>
    <w:rsid w:val="00242830"/>
    <w:rsid w:val="00245387"/>
    <w:rsid w:val="002455E7"/>
    <w:rsid w:val="00247442"/>
    <w:rsid w:val="002475AB"/>
    <w:rsid w:val="002478C7"/>
    <w:rsid w:val="002478D2"/>
    <w:rsid w:val="00250251"/>
    <w:rsid w:val="00253ECB"/>
    <w:rsid w:val="00255A4A"/>
    <w:rsid w:val="00256291"/>
    <w:rsid w:val="00261DE8"/>
    <w:rsid w:val="00262461"/>
    <w:rsid w:val="002634A4"/>
    <w:rsid w:val="00263920"/>
    <w:rsid w:val="00266A27"/>
    <w:rsid w:val="002707E4"/>
    <w:rsid w:val="00272BCD"/>
    <w:rsid w:val="00275710"/>
    <w:rsid w:val="00275CC6"/>
    <w:rsid w:val="002763B5"/>
    <w:rsid w:val="0028299F"/>
    <w:rsid w:val="00284FFB"/>
    <w:rsid w:val="0029113B"/>
    <w:rsid w:val="00291215"/>
    <w:rsid w:val="00293430"/>
    <w:rsid w:val="00295040"/>
    <w:rsid w:val="00295F73"/>
    <w:rsid w:val="002A1102"/>
    <w:rsid w:val="002A3E7D"/>
    <w:rsid w:val="002A7823"/>
    <w:rsid w:val="002B063D"/>
    <w:rsid w:val="002B302B"/>
    <w:rsid w:val="002B635D"/>
    <w:rsid w:val="002C06D8"/>
    <w:rsid w:val="002C1D90"/>
    <w:rsid w:val="002C23D4"/>
    <w:rsid w:val="002C3A77"/>
    <w:rsid w:val="002D1450"/>
    <w:rsid w:val="002D1D31"/>
    <w:rsid w:val="002D2727"/>
    <w:rsid w:val="002D519A"/>
    <w:rsid w:val="002D5592"/>
    <w:rsid w:val="002E482D"/>
    <w:rsid w:val="002E5B88"/>
    <w:rsid w:val="002E6456"/>
    <w:rsid w:val="002E7080"/>
    <w:rsid w:val="002F01C9"/>
    <w:rsid w:val="002F16CA"/>
    <w:rsid w:val="002F4847"/>
    <w:rsid w:val="002F544A"/>
    <w:rsid w:val="0030010E"/>
    <w:rsid w:val="00303B9D"/>
    <w:rsid w:val="00307B89"/>
    <w:rsid w:val="0032080D"/>
    <w:rsid w:val="00321788"/>
    <w:rsid w:val="00330920"/>
    <w:rsid w:val="00331140"/>
    <w:rsid w:val="0033617D"/>
    <w:rsid w:val="003366E1"/>
    <w:rsid w:val="00336E1B"/>
    <w:rsid w:val="003373C2"/>
    <w:rsid w:val="00337C71"/>
    <w:rsid w:val="003409A0"/>
    <w:rsid w:val="003479D1"/>
    <w:rsid w:val="00351B2C"/>
    <w:rsid w:val="00352924"/>
    <w:rsid w:val="00353E49"/>
    <w:rsid w:val="00354CB8"/>
    <w:rsid w:val="003604F1"/>
    <w:rsid w:val="00361AAE"/>
    <w:rsid w:val="0036493A"/>
    <w:rsid w:val="00367771"/>
    <w:rsid w:val="00367D82"/>
    <w:rsid w:val="003700B6"/>
    <w:rsid w:val="003716FF"/>
    <w:rsid w:val="00372FB6"/>
    <w:rsid w:val="003748C7"/>
    <w:rsid w:val="0037507C"/>
    <w:rsid w:val="00377ED1"/>
    <w:rsid w:val="003810F6"/>
    <w:rsid w:val="0038192B"/>
    <w:rsid w:val="003870F7"/>
    <w:rsid w:val="00391475"/>
    <w:rsid w:val="003A18A7"/>
    <w:rsid w:val="003A2C0E"/>
    <w:rsid w:val="003A2C4E"/>
    <w:rsid w:val="003A3204"/>
    <w:rsid w:val="003A3D26"/>
    <w:rsid w:val="003A5203"/>
    <w:rsid w:val="003A53F4"/>
    <w:rsid w:val="003B4974"/>
    <w:rsid w:val="003B51C8"/>
    <w:rsid w:val="003C0729"/>
    <w:rsid w:val="003C2FC8"/>
    <w:rsid w:val="003C55DB"/>
    <w:rsid w:val="003C56D0"/>
    <w:rsid w:val="003C6AED"/>
    <w:rsid w:val="003D3BC2"/>
    <w:rsid w:val="003D6871"/>
    <w:rsid w:val="003D727A"/>
    <w:rsid w:val="003D7E3C"/>
    <w:rsid w:val="003E23BF"/>
    <w:rsid w:val="003E2769"/>
    <w:rsid w:val="003E520E"/>
    <w:rsid w:val="003E6F12"/>
    <w:rsid w:val="003E7559"/>
    <w:rsid w:val="003E7AA2"/>
    <w:rsid w:val="003F1E27"/>
    <w:rsid w:val="003F2400"/>
    <w:rsid w:val="003F4375"/>
    <w:rsid w:val="003F5C8D"/>
    <w:rsid w:val="003F5DFE"/>
    <w:rsid w:val="003F705C"/>
    <w:rsid w:val="0040029E"/>
    <w:rsid w:val="0040206D"/>
    <w:rsid w:val="004030AD"/>
    <w:rsid w:val="0040320C"/>
    <w:rsid w:val="00405721"/>
    <w:rsid w:val="004061F9"/>
    <w:rsid w:val="00412FD2"/>
    <w:rsid w:val="00414C93"/>
    <w:rsid w:val="004155C6"/>
    <w:rsid w:val="00416044"/>
    <w:rsid w:val="0041707D"/>
    <w:rsid w:val="004200E9"/>
    <w:rsid w:val="00423821"/>
    <w:rsid w:val="00426DF7"/>
    <w:rsid w:val="00431242"/>
    <w:rsid w:val="004316C0"/>
    <w:rsid w:val="004328CB"/>
    <w:rsid w:val="0043430D"/>
    <w:rsid w:val="00434B20"/>
    <w:rsid w:val="004412DC"/>
    <w:rsid w:val="00441B8E"/>
    <w:rsid w:val="0044386C"/>
    <w:rsid w:val="0044446D"/>
    <w:rsid w:val="004514E4"/>
    <w:rsid w:val="0045176D"/>
    <w:rsid w:val="00455FC3"/>
    <w:rsid w:val="00462CD4"/>
    <w:rsid w:val="00463942"/>
    <w:rsid w:val="004649ED"/>
    <w:rsid w:val="00471410"/>
    <w:rsid w:val="004714FC"/>
    <w:rsid w:val="00474FFD"/>
    <w:rsid w:val="0047573C"/>
    <w:rsid w:val="0047698B"/>
    <w:rsid w:val="004828A9"/>
    <w:rsid w:val="00492344"/>
    <w:rsid w:val="00494B7C"/>
    <w:rsid w:val="0049667A"/>
    <w:rsid w:val="00497803"/>
    <w:rsid w:val="004A1894"/>
    <w:rsid w:val="004A6FF1"/>
    <w:rsid w:val="004A73F9"/>
    <w:rsid w:val="004A78CC"/>
    <w:rsid w:val="004B0E37"/>
    <w:rsid w:val="004B3C36"/>
    <w:rsid w:val="004C1567"/>
    <w:rsid w:val="004C41EB"/>
    <w:rsid w:val="004C5D9A"/>
    <w:rsid w:val="004C735F"/>
    <w:rsid w:val="004D03B0"/>
    <w:rsid w:val="004D11CC"/>
    <w:rsid w:val="004D2EDE"/>
    <w:rsid w:val="004D3C1B"/>
    <w:rsid w:val="004D5AD0"/>
    <w:rsid w:val="004D7754"/>
    <w:rsid w:val="004E6FF0"/>
    <w:rsid w:val="004E7333"/>
    <w:rsid w:val="004E7731"/>
    <w:rsid w:val="004F3379"/>
    <w:rsid w:val="004F613C"/>
    <w:rsid w:val="005136AA"/>
    <w:rsid w:val="00513C97"/>
    <w:rsid w:val="00515746"/>
    <w:rsid w:val="005202C8"/>
    <w:rsid w:val="0052086A"/>
    <w:rsid w:val="00521C27"/>
    <w:rsid w:val="00526014"/>
    <w:rsid w:val="00532C2F"/>
    <w:rsid w:val="00543890"/>
    <w:rsid w:val="005445D7"/>
    <w:rsid w:val="0054649C"/>
    <w:rsid w:val="00546DA4"/>
    <w:rsid w:val="00550D31"/>
    <w:rsid w:val="00551C82"/>
    <w:rsid w:val="00553464"/>
    <w:rsid w:val="00553730"/>
    <w:rsid w:val="005545A6"/>
    <w:rsid w:val="005547A5"/>
    <w:rsid w:val="00555A8C"/>
    <w:rsid w:val="00565E3C"/>
    <w:rsid w:val="00566757"/>
    <w:rsid w:val="005667FB"/>
    <w:rsid w:val="005675C7"/>
    <w:rsid w:val="00572BBB"/>
    <w:rsid w:val="005757D3"/>
    <w:rsid w:val="00583FB0"/>
    <w:rsid w:val="005854AB"/>
    <w:rsid w:val="0058597F"/>
    <w:rsid w:val="005859F6"/>
    <w:rsid w:val="005873E8"/>
    <w:rsid w:val="00592CE7"/>
    <w:rsid w:val="00592CF0"/>
    <w:rsid w:val="005936CC"/>
    <w:rsid w:val="00593CE6"/>
    <w:rsid w:val="00594C0E"/>
    <w:rsid w:val="00596DE5"/>
    <w:rsid w:val="00597C73"/>
    <w:rsid w:val="005A2741"/>
    <w:rsid w:val="005A7207"/>
    <w:rsid w:val="005B196D"/>
    <w:rsid w:val="005B376C"/>
    <w:rsid w:val="005B6C16"/>
    <w:rsid w:val="005B7BD7"/>
    <w:rsid w:val="005C1014"/>
    <w:rsid w:val="005C141B"/>
    <w:rsid w:val="005C1AFA"/>
    <w:rsid w:val="005C1EBE"/>
    <w:rsid w:val="005C5BB4"/>
    <w:rsid w:val="005D2E64"/>
    <w:rsid w:val="005D378C"/>
    <w:rsid w:val="005D3BFE"/>
    <w:rsid w:val="005D425A"/>
    <w:rsid w:val="005E07AA"/>
    <w:rsid w:val="005E4623"/>
    <w:rsid w:val="005F1D21"/>
    <w:rsid w:val="00600025"/>
    <w:rsid w:val="0060187B"/>
    <w:rsid w:val="00601F48"/>
    <w:rsid w:val="00602252"/>
    <w:rsid w:val="00606177"/>
    <w:rsid w:val="00612803"/>
    <w:rsid w:val="0061529B"/>
    <w:rsid w:val="0062409F"/>
    <w:rsid w:val="0062456A"/>
    <w:rsid w:val="00626D75"/>
    <w:rsid w:val="00626DC6"/>
    <w:rsid w:val="006270E0"/>
    <w:rsid w:val="00627289"/>
    <w:rsid w:val="0063126D"/>
    <w:rsid w:val="006354EF"/>
    <w:rsid w:val="00637B54"/>
    <w:rsid w:val="00640E6F"/>
    <w:rsid w:val="00650263"/>
    <w:rsid w:val="0065071B"/>
    <w:rsid w:val="0065293F"/>
    <w:rsid w:val="00652AD8"/>
    <w:rsid w:val="00652DE4"/>
    <w:rsid w:val="006549A6"/>
    <w:rsid w:val="00655237"/>
    <w:rsid w:val="006554D8"/>
    <w:rsid w:val="006644A9"/>
    <w:rsid w:val="00665CE8"/>
    <w:rsid w:val="0066714A"/>
    <w:rsid w:val="0066755E"/>
    <w:rsid w:val="0066756C"/>
    <w:rsid w:val="00667792"/>
    <w:rsid w:val="0067594E"/>
    <w:rsid w:val="00675C6A"/>
    <w:rsid w:val="00682816"/>
    <w:rsid w:val="006854CD"/>
    <w:rsid w:val="00692DEF"/>
    <w:rsid w:val="00696532"/>
    <w:rsid w:val="0069665E"/>
    <w:rsid w:val="006A6381"/>
    <w:rsid w:val="006A70AB"/>
    <w:rsid w:val="006A7885"/>
    <w:rsid w:val="006B216D"/>
    <w:rsid w:val="006B28DD"/>
    <w:rsid w:val="006B2C34"/>
    <w:rsid w:val="006B34EE"/>
    <w:rsid w:val="006B37A3"/>
    <w:rsid w:val="006B4D6E"/>
    <w:rsid w:val="006B623B"/>
    <w:rsid w:val="006C01D4"/>
    <w:rsid w:val="006C70F1"/>
    <w:rsid w:val="006C7929"/>
    <w:rsid w:val="006D26EC"/>
    <w:rsid w:val="006D753B"/>
    <w:rsid w:val="006D7A2C"/>
    <w:rsid w:val="006E2EE2"/>
    <w:rsid w:val="006F63DA"/>
    <w:rsid w:val="006F768B"/>
    <w:rsid w:val="00700B3F"/>
    <w:rsid w:val="00701D48"/>
    <w:rsid w:val="007033BD"/>
    <w:rsid w:val="0070494E"/>
    <w:rsid w:val="007105EB"/>
    <w:rsid w:val="00711396"/>
    <w:rsid w:val="00712DD7"/>
    <w:rsid w:val="007160ED"/>
    <w:rsid w:val="007165D7"/>
    <w:rsid w:val="0071765F"/>
    <w:rsid w:val="00717E95"/>
    <w:rsid w:val="00724020"/>
    <w:rsid w:val="00725428"/>
    <w:rsid w:val="007259A7"/>
    <w:rsid w:val="00725E11"/>
    <w:rsid w:val="00730837"/>
    <w:rsid w:val="00731905"/>
    <w:rsid w:val="0073267C"/>
    <w:rsid w:val="00732987"/>
    <w:rsid w:val="007355D5"/>
    <w:rsid w:val="0073619E"/>
    <w:rsid w:val="007405EC"/>
    <w:rsid w:val="00741944"/>
    <w:rsid w:val="00746C3A"/>
    <w:rsid w:val="00755655"/>
    <w:rsid w:val="00760C1F"/>
    <w:rsid w:val="00772279"/>
    <w:rsid w:val="0077250C"/>
    <w:rsid w:val="00777BA7"/>
    <w:rsid w:val="00777DE8"/>
    <w:rsid w:val="00782692"/>
    <w:rsid w:val="00783F49"/>
    <w:rsid w:val="00785F5E"/>
    <w:rsid w:val="007926BE"/>
    <w:rsid w:val="0079445F"/>
    <w:rsid w:val="00796B87"/>
    <w:rsid w:val="00797E7B"/>
    <w:rsid w:val="007A34EB"/>
    <w:rsid w:val="007A3C38"/>
    <w:rsid w:val="007A4100"/>
    <w:rsid w:val="007A54CE"/>
    <w:rsid w:val="007A6C52"/>
    <w:rsid w:val="007A70AB"/>
    <w:rsid w:val="007B1C64"/>
    <w:rsid w:val="007B2DEA"/>
    <w:rsid w:val="007B4C34"/>
    <w:rsid w:val="007B6046"/>
    <w:rsid w:val="007B6B5F"/>
    <w:rsid w:val="007B75BD"/>
    <w:rsid w:val="007C0754"/>
    <w:rsid w:val="007C295E"/>
    <w:rsid w:val="007C33F9"/>
    <w:rsid w:val="007C61B1"/>
    <w:rsid w:val="007C64DD"/>
    <w:rsid w:val="007C725E"/>
    <w:rsid w:val="007C7C99"/>
    <w:rsid w:val="007D669A"/>
    <w:rsid w:val="007E2EA1"/>
    <w:rsid w:val="007E3F9E"/>
    <w:rsid w:val="007E4971"/>
    <w:rsid w:val="007E4B87"/>
    <w:rsid w:val="007E7C70"/>
    <w:rsid w:val="007F0B15"/>
    <w:rsid w:val="007F3826"/>
    <w:rsid w:val="007F3B9E"/>
    <w:rsid w:val="007F4552"/>
    <w:rsid w:val="008032FD"/>
    <w:rsid w:val="00807B93"/>
    <w:rsid w:val="0081025F"/>
    <w:rsid w:val="00811382"/>
    <w:rsid w:val="0081392B"/>
    <w:rsid w:val="008162B8"/>
    <w:rsid w:val="00816DE0"/>
    <w:rsid w:val="00817E10"/>
    <w:rsid w:val="008212C5"/>
    <w:rsid w:val="0082644C"/>
    <w:rsid w:val="008267E0"/>
    <w:rsid w:val="00831771"/>
    <w:rsid w:val="0083501D"/>
    <w:rsid w:val="00835FAC"/>
    <w:rsid w:val="00840836"/>
    <w:rsid w:val="00844B59"/>
    <w:rsid w:val="00845BAD"/>
    <w:rsid w:val="00851CA3"/>
    <w:rsid w:val="00853044"/>
    <w:rsid w:val="008548B2"/>
    <w:rsid w:val="00854ACF"/>
    <w:rsid w:val="00856682"/>
    <w:rsid w:val="008645B2"/>
    <w:rsid w:val="00872AAF"/>
    <w:rsid w:val="008777F8"/>
    <w:rsid w:val="0088165D"/>
    <w:rsid w:val="00881EC8"/>
    <w:rsid w:val="008900C4"/>
    <w:rsid w:val="008903B1"/>
    <w:rsid w:val="0089078C"/>
    <w:rsid w:val="00893070"/>
    <w:rsid w:val="00894729"/>
    <w:rsid w:val="008947A9"/>
    <w:rsid w:val="00897E63"/>
    <w:rsid w:val="008A5685"/>
    <w:rsid w:val="008B00CE"/>
    <w:rsid w:val="008B2C37"/>
    <w:rsid w:val="008B3E8D"/>
    <w:rsid w:val="008B5742"/>
    <w:rsid w:val="008B5B45"/>
    <w:rsid w:val="008C1D89"/>
    <w:rsid w:val="008C4DDB"/>
    <w:rsid w:val="008C682E"/>
    <w:rsid w:val="008C703E"/>
    <w:rsid w:val="008D169C"/>
    <w:rsid w:val="008D22EE"/>
    <w:rsid w:val="008D4CE6"/>
    <w:rsid w:val="008E2714"/>
    <w:rsid w:val="008E273A"/>
    <w:rsid w:val="008E3FE6"/>
    <w:rsid w:val="008E4D1A"/>
    <w:rsid w:val="008E5644"/>
    <w:rsid w:val="008E7B84"/>
    <w:rsid w:val="008E7D1F"/>
    <w:rsid w:val="008F0ABC"/>
    <w:rsid w:val="008F4D9A"/>
    <w:rsid w:val="008F776A"/>
    <w:rsid w:val="008F7A54"/>
    <w:rsid w:val="008F7D91"/>
    <w:rsid w:val="00902540"/>
    <w:rsid w:val="009035B8"/>
    <w:rsid w:val="00906694"/>
    <w:rsid w:val="00906DC0"/>
    <w:rsid w:val="0091376B"/>
    <w:rsid w:val="00915A79"/>
    <w:rsid w:val="0092051F"/>
    <w:rsid w:val="00922A85"/>
    <w:rsid w:val="00923A11"/>
    <w:rsid w:val="0092483B"/>
    <w:rsid w:val="00927842"/>
    <w:rsid w:val="009308F2"/>
    <w:rsid w:val="009333AA"/>
    <w:rsid w:val="00940119"/>
    <w:rsid w:val="00941A48"/>
    <w:rsid w:val="00943115"/>
    <w:rsid w:val="00950D78"/>
    <w:rsid w:val="00951AD7"/>
    <w:rsid w:val="009530A6"/>
    <w:rsid w:val="00954023"/>
    <w:rsid w:val="009542A9"/>
    <w:rsid w:val="00955359"/>
    <w:rsid w:val="009632C6"/>
    <w:rsid w:val="009638E3"/>
    <w:rsid w:val="009646AB"/>
    <w:rsid w:val="00964B0C"/>
    <w:rsid w:val="009667B2"/>
    <w:rsid w:val="00967292"/>
    <w:rsid w:val="00972330"/>
    <w:rsid w:val="00973304"/>
    <w:rsid w:val="00975CB5"/>
    <w:rsid w:val="00976214"/>
    <w:rsid w:val="009767E5"/>
    <w:rsid w:val="00986818"/>
    <w:rsid w:val="00986FC5"/>
    <w:rsid w:val="00991ABF"/>
    <w:rsid w:val="0099300C"/>
    <w:rsid w:val="00994499"/>
    <w:rsid w:val="00995198"/>
    <w:rsid w:val="00997053"/>
    <w:rsid w:val="009A21DF"/>
    <w:rsid w:val="009A2255"/>
    <w:rsid w:val="009A4919"/>
    <w:rsid w:val="009A72B9"/>
    <w:rsid w:val="009A7E07"/>
    <w:rsid w:val="009B440A"/>
    <w:rsid w:val="009B4F41"/>
    <w:rsid w:val="009C0863"/>
    <w:rsid w:val="009C1E11"/>
    <w:rsid w:val="009C2FAA"/>
    <w:rsid w:val="009C44CB"/>
    <w:rsid w:val="009C483F"/>
    <w:rsid w:val="009D38BB"/>
    <w:rsid w:val="009D7402"/>
    <w:rsid w:val="009E05C1"/>
    <w:rsid w:val="009E4D24"/>
    <w:rsid w:val="009E6707"/>
    <w:rsid w:val="009F1CA3"/>
    <w:rsid w:val="009F2403"/>
    <w:rsid w:val="009F75BF"/>
    <w:rsid w:val="00A002C4"/>
    <w:rsid w:val="00A00FA0"/>
    <w:rsid w:val="00A023B7"/>
    <w:rsid w:val="00A0245C"/>
    <w:rsid w:val="00A0413D"/>
    <w:rsid w:val="00A05C91"/>
    <w:rsid w:val="00A12CB8"/>
    <w:rsid w:val="00A200B8"/>
    <w:rsid w:val="00A2514B"/>
    <w:rsid w:val="00A277B8"/>
    <w:rsid w:val="00A308EB"/>
    <w:rsid w:val="00A3133A"/>
    <w:rsid w:val="00A31F04"/>
    <w:rsid w:val="00A33DAF"/>
    <w:rsid w:val="00A344E4"/>
    <w:rsid w:val="00A3499E"/>
    <w:rsid w:val="00A3617E"/>
    <w:rsid w:val="00A43EF1"/>
    <w:rsid w:val="00A442F7"/>
    <w:rsid w:val="00A45CAE"/>
    <w:rsid w:val="00A47635"/>
    <w:rsid w:val="00A566BD"/>
    <w:rsid w:val="00A5696B"/>
    <w:rsid w:val="00A61499"/>
    <w:rsid w:val="00A61A17"/>
    <w:rsid w:val="00A6266C"/>
    <w:rsid w:val="00A62B88"/>
    <w:rsid w:val="00A64571"/>
    <w:rsid w:val="00A64B21"/>
    <w:rsid w:val="00A65375"/>
    <w:rsid w:val="00A67C9A"/>
    <w:rsid w:val="00A71B2B"/>
    <w:rsid w:val="00A74223"/>
    <w:rsid w:val="00A75EE3"/>
    <w:rsid w:val="00A7665A"/>
    <w:rsid w:val="00A814D4"/>
    <w:rsid w:val="00A81B7F"/>
    <w:rsid w:val="00A82125"/>
    <w:rsid w:val="00A824D6"/>
    <w:rsid w:val="00A84275"/>
    <w:rsid w:val="00A85B80"/>
    <w:rsid w:val="00A86D96"/>
    <w:rsid w:val="00A9526C"/>
    <w:rsid w:val="00A97338"/>
    <w:rsid w:val="00AA4B81"/>
    <w:rsid w:val="00AA6D39"/>
    <w:rsid w:val="00AB0A8E"/>
    <w:rsid w:val="00AB428A"/>
    <w:rsid w:val="00AB6498"/>
    <w:rsid w:val="00AC1149"/>
    <w:rsid w:val="00AC1B1F"/>
    <w:rsid w:val="00AC2177"/>
    <w:rsid w:val="00AC3E84"/>
    <w:rsid w:val="00AC5580"/>
    <w:rsid w:val="00AC76F7"/>
    <w:rsid w:val="00AD364F"/>
    <w:rsid w:val="00AD3DC2"/>
    <w:rsid w:val="00AD4D6C"/>
    <w:rsid w:val="00AD7612"/>
    <w:rsid w:val="00AF210E"/>
    <w:rsid w:val="00AF30E0"/>
    <w:rsid w:val="00AF59FB"/>
    <w:rsid w:val="00AF668B"/>
    <w:rsid w:val="00B02A01"/>
    <w:rsid w:val="00B03113"/>
    <w:rsid w:val="00B051DB"/>
    <w:rsid w:val="00B07A62"/>
    <w:rsid w:val="00B11D5E"/>
    <w:rsid w:val="00B14263"/>
    <w:rsid w:val="00B16BC5"/>
    <w:rsid w:val="00B17D79"/>
    <w:rsid w:val="00B206FB"/>
    <w:rsid w:val="00B20C26"/>
    <w:rsid w:val="00B20F0C"/>
    <w:rsid w:val="00B2314A"/>
    <w:rsid w:val="00B23A37"/>
    <w:rsid w:val="00B25327"/>
    <w:rsid w:val="00B32A84"/>
    <w:rsid w:val="00B44A05"/>
    <w:rsid w:val="00B45063"/>
    <w:rsid w:val="00B457DE"/>
    <w:rsid w:val="00B46929"/>
    <w:rsid w:val="00B50633"/>
    <w:rsid w:val="00B51C08"/>
    <w:rsid w:val="00B552E2"/>
    <w:rsid w:val="00B57BD6"/>
    <w:rsid w:val="00B60851"/>
    <w:rsid w:val="00B60C32"/>
    <w:rsid w:val="00B65451"/>
    <w:rsid w:val="00B675F4"/>
    <w:rsid w:val="00B715EE"/>
    <w:rsid w:val="00B73380"/>
    <w:rsid w:val="00B7444B"/>
    <w:rsid w:val="00B76EA0"/>
    <w:rsid w:val="00B816B0"/>
    <w:rsid w:val="00B863E0"/>
    <w:rsid w:val="00B92AD0"/>
    <w:rsid w:val="00B93018"/>
    <w:rsid w:val="00B958CC"/>
    <w:rsid w:val="00B95942"/>
    <w:rsid w:val="00BA75BE"/>
    <w:rsid w:val="00BB0036"/>
    <w:rsid w:val="00BB17FE"/>
    <w:rsid w:val="00BB19D3"/>
    <w:rsid w:val="00BB2E3E"/>
    <w:rsid w:val="00BB3A06"/>
    <w:rsid w:val="00BB64E8"/>
    <w:rsid w:val="00BB7142"/>
    <w:rsid w:val="00BC0DFA"/>
    <w:rsid w:val="00BC21FF"/>
    <w:rsid w:val="00BC53D8"/>
    <w:rsid w:val="00BC54A0"/>
    <w:rsid w:val="00BC6C11"/>
    <w:rsid w:val="00BD2859"/>
    <w:rsid w:val="00BE1F3E"/>
    <w:rsid w:val="00BE25B2"/>
    <w:rsid w:val="00BF27EF"/>
    <w:rsid w:val="00C0469A"/>
    <w:rsid w:val="00C04EDE"/>
    <w:rsid w:val="00C0549C"/>
    <w:rsid w:val="00C06D3C"/>
    <w:rsid w:val="00C12DAC"/>
    <w:rsid w:val="00C20AE0"/>
    <w:rsid w:val="00C21F13"/>
    <w:rsid w:val="00C27DF9"/>
    <w:rsid w:val="00C37194"/>
    <w:rsid w:val="00C43AAE"/>
    <w:rsid w:val="00C449AB"/>
    <w:rsid w:val="00C465E9"/>
    <w:rsid w:val="00C50452"/>
    <w:rsid w:val="00C53E6A"/>
    <w:rsid w:val="00C568C1"/>
    <w:rsid w:val="00C570D8"/>
    <w:rsid w:val="00C57C4E"/>
    <w:rsid w:val="00C60199"/>
    <w:rsid w:val="00C61959"/>
    <w:rsid w:val="00C6377D"/>
    <w:rsid w:val="00C67C98"/>
    <w:rsid w:val="00C72695"/>
    <w:rsid w:val="00C809D9"/>
    <w:rsid w:val="00C80A80"/>
    <w:rsid w:val="00C823FC"/>
    <w:rsid w:val="00C93446"/>
    <w:rsid w:val="00C93955"/>
    <w:rsid w:val="00C94B90"/>
    <w:rsid w:val="00C95159"/>
    <w:rsid w:val="00C953C8"/>
    <w:rsid w:val="00C95BED"/>
    <w:rsid w:val="00CA0F30"/>
    <w:rsid w:val="00CA10E2"/>
    <w:rsid w:val="00CA21B3"/>
    <w:rsid w:val="00CA2AE5"/>
    <w:rsid w:val="00CA424A"/>
    <w:rsid w:val="00CA522A"/>
    <w:rsid w:val="00CB09B9"/>
    <w:rsid w:val="00CB11A8"/>
    <w:rsid w:val="00CB2192"/>
    <w:rsid w:val="00CB29F4"/>
    <w:rsid w:val="00CB37F4"/>
    <w:rsid w:val="00CB6573"/>
    <w:rsid w:val="00CB6A00"/>
    <w:rsid w:val="00CB6A49"/>
    <w:rsid w:val="00CC1F64"/>
    <w:rsid w:val="00CC255F"/>
    <w:rsid w:val="00CC2C08"/>
    <w:rsid w:val="00CC6551"/>
    <w:rsid w:val="00CC79D0"/>
    <w:rsid w:val="00CD2785"/>
    <w:rsid w:val="00CD2832"/>
    <w:rsid w:val="00CD5AA7"/>
    <w:rsid w:val="00CE0101"/>
    <w:rsid w:val="00CE214B"/>
    <w:rsid w:val="00CE3D62"/>
    <w:rsid w:val="00CE7003"/>
    <w:rsid w:val="00CF075A"/>
    <w:rsid w:val="00CF07A4"/>
    <w:rsid w:val="00CF1D12"/>
    <w:rsid w:val="00CF5C58"/>
    <w:rsid w:val="00CF79C7"/>
    <w:rsid w:val="00CF7E02"/>
    <w:rsid w:val="00D00EEF"/>
    <w:rsid w:val="00D01EC9"/>
    <w:rsid w:val="00D12D8D"/>
    <w:rsid w:val="00D20AA9"/>
    <w:rsid w:val="00D21F19"/>
    <w:rsid w:val="00D220D6"/>
    <w:rsid w:val="00D23EBE"/>
    <w:rsid w:val="00D2738D"/>
    <w:rsid w:val="00D27421"/>
    <w:rsid w:val="00D300E0"/>
    <w:rsid w:val="00D31869"/>
    <w:rsid w:val="00D31F4A"/>
    <w:rsid w:val="00D32835"/>
    <w:rsid w:val="00D33932"/>
    <w:rsid w:val="00D344E4"/>
    <w:rsid w:val="00D3599C"/>
    <w:rsid w:val="00D36640"/>
    <w:rsid w:val="00D401C9"/>
    <w:rsid w:val="00D42CFC"/>
    <w:rsid w:val="00D46611"/>
    <w:rsid w:val="00D467C3"/>
    <w:rsid w:val="00D47991"/>
    <w:rsid w:val="00D51179"/>
    <w:rsid w:val="00D52962"/>
    <w:rsid w:val="00D52A3D"/>
    <w:rsid w:val="00D532F4"/>
    <w:rsid w:val="00D5435D"/>
    <w:rsid w:val="00D55A57"/>
    <w:rsid w:val="00D569D0"/>
    <w:rsid w:val="00D573C3"/>
    <w:rsid w:val="00D61E37"/>
    <w:rsid w:val="00D629F6"/>
    <w:rsid w:val="00D640EC"/>
    <w:rsid w:val="00D65F04"/>
    <w:rsid w:val="00D67B59"/>
    <w:rsid w:val="00D67B5A"/>
    <w:rsid w:val="00D738EF"/>
    <w:rsid w:val="00D82A5B"/>
    <w:rsid w:val="00D82CD6"/>
    <w:rsid w:val="00D83441"/>
    <w:rsid w:val="00D91F2F"/>
    <w:rsid w:val="00D94C1B"/>
    <w:rsid w:val="00D957E5"/>
    <w:rsid w:val="00D95BBA"/>
    <w:rsid w:val="00D95F46"/>
    <w:rsid w:val="00DA0D50"/>
    <w:rsid w:val="00DA6A93"/>
    <w:rsid w:val="00DB355B"/>
    <w:rsid w:val="00DB6CDB"/>
    <w:rsid w:val="00DC012F"/>
    <w:rsid w:val="00DC17C9"/>
    <w:rsid w:val="00DC1E26"/>
    <w:rsid w:val="00DC3FBE"/>
    <w:rsid w:val="00DC4E64"/>
    <w:rsid w:val="00DD3C77"/>
    <w:rsid w:val="00DE41B1"/>
    <w:rsid w:val="00DF3246"/>
    <w:rsid w:val="00DF576E"/>
    <w:rsid w:val="00E01F90"/>
    <w:rsid w:val="00E043CB"/>
    <w:rsid w:val="00E10321"/>
    <w:rsid w:val="00E11946"/>
    <w:rsid w:val="00E11CEF"/>
    <w:rsid w:val="00E126EE"/>
    <w:rsid w:val="00E13BCE"/>
    <w:rsid w:val="00E14932"/>
    <w:rsid w:val="00E159D1"/>
    <w:rsid w:val="00E15F72"/>
    <w:rsid w:val="00E168E5"/>
    <w:rsid w:val="00E17ADB"/>
    <w:rsid w:val="00E21D49"/>
    <w:rsid w:val="00E232DF"/>
    <w:rsid w:val="00E253E6"/>
    <w:rsid w:val="00E27AFE"/>
    <w:rsid w:val="00E27B5A"/>
    <w:rsid w:val="00E30FF1"/>
    <w:rsid w:val="00E35909"/>
    <w:rsid w:val="00E42E8A"/>
    <w:rsid w:val="00E44F5F"/>
    <w:rsid w:val="00E462F2"/>
    <w:rsid w:val="00E50081"/>
    <w:rsid w:val="00E50BE5"/>
    <w:rsid w:val="00E51481"/>
    <w:rsid w:val="00E546B5"/>
    <w:rsid w:val="00E54C57"/>
    <w:rsid w:val="00E56BCA"/>
    <w:rsid w:val="00E5788C"/>
    <w:rsid w:val="00E57A41"/>
    <w:rsid w:val="00E6167D"/>
    <w:rsid w:val="00E62148"/>
    <w:rsid w:val="00E63FDA"/>
    <w:rsid w:val="00E701F7"/>
    <w:rsid w:val="00E73980"/>
    <w:rsid w:val="00E73BC2"/>
    <w:rsid w:val="00E7656A"/>
    <w:rsid w:val="00E76669"/>
    <w:rsid w:val="00E76CD8"/>
    <w:rsid w:val="00E804FC"/>
    <w:rsid w:val="00E8171F"/>
    <w:rsid w:val="00E853FA"/>
    <w:rsid w:val="00E86536"/>
    <w:rsid w:val="00E900A3"/>
    <w:rsid w:val="00E941E8"/>
    <w:rsid w:val="00E96C5F"/>
    <w:rsid w:val="00EA312B"/>
    <w:rsid w:val="00EA5439"/>
    <w:rsid w:val="00EA5D9F"/>
    <w:rsid w:val="00EA747E"/>
    <w:rsid w:val="00EB0B4E"/>
    <w:rsid w:val="00EB0C78"/>
    <w:rsid w:val="00EB2A48"/>
    <w:rsid w:val="00EC1C28"/>
    <w:rsid w:val="00EC38F8"/>
    <w:rsid w:val="00EC3AFC"/>
    <w:rsid w:val="00EC4C02"/>
    <w:rsid w:val="00EC5484"/>
    <w:rsid w:val="00EC67A7"/>
    <w:rsid w:val="00EC6C56"/>
    <w:rsid w:val="00EE1279"/>
    <w:rsid w:val="00EE365A"/>
    <w:rsid w:val="00EE3B97"/>
    <w:rsid w:val="00EE54EA"/>
    <w:rsid w:val="00EE695D"/>
    <w:rsid w:val="00EF30DD"/>
    <w:rsid w:val="00EF35ED"/>
    <w:rsid w:val="00EF4371"/>
    <w:rsid w:val="00EF4CF0"/>
    <w:rsid w:val="00EF5748"/>
    <w:rsid w:val="00F020ED"/>
    <w:rsid w:val="00F05328"/>
    <w:rsid w:val="00F10B26"/>
    <w:rsid w:val="00F11B5F"/>
    <w:rsid w:val="00F16230"/>
    <w:rsid w:val="00F165B9"/>
    <w:rsid w:val="00F167D6"/>
    <w:rsid w:val="00F1791C"/>
    <w:rsid w:val="00F219C8"/>
    <w:rsid w:val="00F22FF9"/>
    <w:rsid w:val="00F249AE"/>
    <w:rsid w:val="00F25452"/>
    <w:rsid w:val="00F260BB"/>
    <w:rsid w:val="00F2674A"/>
    <w:rsid w:val="00F30279"/>
    <w:rsid w:val="00F30303"/>
    <w:rsid w:val="00F30B40"/>
    <w:rsid w:val="00F31827"/>
    <w:rsid w:val="00F31FFD"/>
    <w:rsid w:val="00F33187"/>
    <w:rsid w:val="00F3478D"/>
    <w:rsid w:val="00F37DF5"/>
    <w:rsid w:val="00F40647"/>
    <w:rsid w:val="00F42131"/>
    <w:rsid w:val="00F42965"/>
    <w:rsid w:val="00F432B0"/>
    <w:rsid w:val="00F43A7C"/>
    <w:rsid w:val="00F508DB"/>
    <w:rsid w:val="00F56037"/>
    <w:rsid w:val="00F65BA3"/>
    <w:rsid w:val="00F660C5"/>
    <w:rsid w:val="00F71B01"/>
    <w:rsid w:val="00F749B7"/>
    <w:rsid w:val="00F76F59"/>
    <w:rsid w:val="00F7728E"/>
    <w:rsid w:val="00F77A21"/>
    <w:rsid w:val="00F83A58"/>
    <w:rsid w:val="00F83BEA"/>
    <w:rsid w:val="00F8548A"/>
    <w:rsid w:val="00F85C7C"/>
    <w:rsid w:val="00F867F8"/>
    <w:rsid w:val="00F869F3"/>
    <w:rsid w:val="00F90FB7"/>
    <w:rsid w:val="00F92C4B"/>
    <w:rsid w:val="00F95F9F"/>
    <w:rsid w:val="00F9660E"/>
    <w:rsid w:val="00F96F16"/>
    <w:rsid w:val="00F96F19"/>
    <w:rsid w:val="00FA1926"/>
    <w:rsid w:val="00FA32B5"/>
    <w:rsid w:val="00FA5AA5"/>
    <w:rsid w:val="00FA5ABB"/>
    <w:rsid w:val="00FB0B75"/>
    <w:rsid w:val="00FB1809"/>
    <w:rsid w:val="00FB19F5"/>
    <w:rsid w:val="00FB1C0A"/>
    <w:rsid w:val="00FB3B9C"/>
    <w:rsid w:val="00FB4662"/>
    <w:rsid w:val="00FB5EAC"/>
    <w:rsid w:val="00FB7CAB"/>
    <w:rsid w:val="00FC28E3"/>
    <w:rsid w:val="00FC359F"/>
    <w:rsid w:val="00FC36CF"/>
    <w:rsid w:val="00FC53DC"/>
    <w:rsid w:val="00FC71E9"/>
    <w:rsid w:val="00FC726A"/>
    <w:rsid w:val="00FD0D90"/>
    <w:rsid w:val="00FD3165"/>
    <w:rsid w:val="00FD54C7"/>
    <w:rsid w:val="00FD67A6"/>
    <w:rsid w:val="00FE59C4"/>
    <w:rsid w:val="00FF1053"/>
    <w:rsid w:val="00FF286D"/>
    <w:rsid w:val="00FF3DD1"/>
    <w:rsid w:val="00FF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193B34"/>
  </w:style>
  <w:style w:type="paragraph" w:customStyle="1" w:styleId="Style7">
    <w:name w:val="Style7"/>
    <w:basedOn w:val="a"/>
    <w:rsid w:val="00193B34"/>
    <w:pPr>
      <w:widowControl w:val="0"/>
      <w:overflowPunct/>
      <w:spacing w:line="264" w:lineRule="exact"/>
      <w:ind w:firstLine="288"/>
      <w:textAlignment w:val="auto"/>
    </w:pPr>
    <w:rPr>
      <w:sz w:val="24"/>
      <w:szCs w:val="24"/>
    </w:rPr>
  </w:style>
  <w:style w:type="character" w:customStyle="1" w:styleId="FontStyle14">
    <w:name w:val="Font Style14"/>
    <w:rsid w:val="00193B34"/>
    <w:rPr>
      <w:rFonts w:ascii="Times New Roman" w:hAnsi="Times New Roman" w:cs="Times New Roman" w:hint="default"/>
      <w:sz w:val="18"/>
      <w:szCs w:val="18"/>
    </w:rPr>
  </w:style>
  <w:style w:type="numbering" w:customStyle="1" w:styleId="111">
    <w:name w:val="Нет списка11"/>
    <w:next w:val="a2"/>
    <w:uiPriority w:val="99"/>
    <w:semiHidden/>
    <w:unhideWhenUsed/>
    <w:rsid w:val="00193B34"/>
  </w:style>
  <w:style w:type="character" w:customStyle="1" w:styleId="26">
    <w:name w:val="Основной текст 2 Знак"/>
    <w:link w:val="27"/>
    <w:uiPriority w:val="99"/>
    <w:locked/>
    <w:rsid w:val="00193B34"/>
    <w:rPr>
      <w:noProof/>
      <w:sz w:val="26"/>
      <w:szCs w:val="26"/>
    </w:rPr>
  </w:style>
  <w:style w:type="character" w:customStyle="1" w:styleId="212">
    <w:name w:val="Основной текст 2 Знак1"/>
    <w:uiPriority w:val="99"/>
    <w:semiHidden/>
    <w:rsid w:val="00193B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193B34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8">
    <w:name w:val="Основной текст 2 + По ширине"/>
    <w:aliases w:val="Слева:  -0,63 см,Первая строка:  0"/>
    <w:basedOn w:val="27"/>
    <w:uiPriority w:val="99"/>
    <w:rsid w:val="00193B34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193B3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193B34"/>
    <w:pPr>
      <w:overflowPunct/>
      <w:autoSpaceDE/>
      <w:autoSpaceDN/>
      <w:adjustRightInd/>
      <w:spacing w:before="64" w:after="64"/>
      <w:jc w:val="both"/>
      <w:textAlignment w:val="auto"/>
    </w:pPr>
    <w:rPr>
      <w:rFonts w:ascii="Verdana" w:hAnsi="Verdana"/>
    </w:rPr>
  </w:style>
  <w:style w:type="character" w:styleId="afff1">
    <w:name w:val="page number"/>
    <w:rsid w:val="00193B34"/>
    <w:rPr>
      <w:rFonts w:cs="Times New Roman"/>
    </w:rPr>
  </w:style>
  <w:style w:type="paragraph" w:styleId="34">
    <w:name w:val="Body Text 3"/>
    <w:basedOn w:val="a"/>
    <w:link w:val="35"/>
    <w:uiPriority w:val="99"/>
    <w:rsid w:val="00193B34"/>
    <w:pPr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rsid w:val="00193B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9">
    <w:name w:val="Body Text Indent 2"/>
    <w:basedOn w:val="a"/>
    <w:link w:val="2a"/>
    <w:uiPriority w:val="99"/>
    <w:rsid w:val="00193B34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193B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93B3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2">
    <w:name w:val="Знак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3">
    <w:name w:val="rvps3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193B34"/>
    <w:rPr>
      <w:rFonts w:cs="Times New Roman"/>
    </w:rPr>
  </w:style>
  <w:style w:type="paragraph" w:customStyle="1" w:styleId="Heading">
    <w:name w:val="Heading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1f2">
    <w:name w:val="Сетка таблицы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Normal (Web)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1">
    <w:name w:val="FR1"/>
    <w:rsid w:val="00193B34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ff4">
    <w:name w:val="annotation reference"/>
    <w:uiPriority w:val="99"/>
    <w:semiHidden/>
    <w:rsid w:val="00193B34"/>
    <w:rPr>
      <w:rFonts w:cs="Times New Roman"/>
      <w:sz w:val="16"/>
      <w:szCs w:val="16"/>
    </w:rPr>
  </w:style>
  <w:style w:type="paragraph" w:customStyle="1" w:styleId="1f3">
    <w:name w:val="Без интервала1"/>
    <w:uiPriority w:val="99"/>
    <w:rsid w:val="00193B3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193B34"/>
    <w:rPr>
      <w:i/>
      <w:iCs/>
    </w:rPr>
  </w:style>
  <w:style w:type="character" w:customStyle="1" w:styleId="afff5">
    <w:name w:val="Основной текст_"/>
    <w:link w:val="42"/>
    <w:rsid w:val="00193B34"/>
    <w:rPr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fff5"/>
    <w:rsid w:val="00193B34"/>
    <w:pPr>
      <w:shd w:val="clear" w:color="auto" w:fill="FFFFFF"/>
      <w:overflowPunct/>
      <w:autoSpaceDE/>
      <w:autoSpaceDN/>
      <w:adjustRightInd/>
      <w:spacing w:after="2220" w:line="326" w:lineRule="exact"/>
      <w:ind w:hanging="380"/>
      <w:jc w:val="right"/>
      <w:textAlignment w:val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2">
    <w:name w:val="Основной текст (7)_"/>
    <w:link w:val="73"/>
    <w:rsid w:val="00193B34"/>
    <w:rPr>
      <w:sz w:val="23"/>
      <w:szCs w:val="23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93B34"/>
    <w:pPr>
      <w:shd w:val="clear" w:color="auto" w:fill="FFFFFF"/>
      <w:overflowPunct/>
      <w:autoSpaceDE/>
      <w:autoSpaceDN/>
      <w:adjustRightInd/>
      <w:spacing w:before="240" w:after="120" w:line="278" w:lineRule="exact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193B34"/>
  </w:style>
  <w:style w:type="character" w:styleId="afff6">
    <w:name w:val="Emphasis"/>
    <w:uiPriority w:val="20"/>
    <w:qFormat/>
    <w:rsid w:val="00193B34"/>
    <w:rPr>
      <w:i/>
      <w:iCs/>
    </w:rPr>
  </w:style>
  <w:style w:type="character" w:styleId="afff7">
    <w:name w:val="Strong"/>
    <w:uiPriority w:val="22"/>
    <w:qFormat/>
    <w:rsid w:val="00193B34"/>
    <w:rPr>
      <w:b/>
      <w:bCs/>
    </w:rPr>
  </w:style>
  <w:style w:type="paragraph" w:styleId="27">
    <w:name w:val="Body Text 2"/>
    <w:basedOn w:val="a"/>
    <w:link w:val="26"/>
    <w:uiPriority w:val="99"/>
    <w:unhideWhenUsed/>
    <w:rsid w:val="00193B34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1">
    <w:name w:val="Основной текст 2 Знак2"/>
    <w:basedOn w:val="a0"/>
    <w:uiPriority w:val="99"/>
    <w:semiHidden/>
    <w:rsid w:val="00193B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193B34"/>
  </w:style>
  <w:style w:type="numbering" w:customStyle="1" w:styleId="1110">
    <w:name w:val="Нет списка111"/>
    <w:next w:val="a2"/>
    <w:uiPriority w:val="99"/>
    <w:semiHidden/>
    <w:unhideWhenUsed/>
    <w:rsid w:val="00193B34"/>
  </w:style>
  <w:style w:type="numbering" w:customStyle="1" w:styleId="213">
    <w:name w:val="Нет списка21"/>
    <w:next w:val="a2"/>
    <w:uiPriority w:val="99"/>
    <w:semiHidden/>
    <w:unhideWhenUsed/>
    <w:rsid w:val="00193B34"/>
  </w:style>
  <w:style w:type="paragraph" w:customStyle="1" w:styleId="u">
    <w:name w:val="u"/>
    <w:basedOn w:val="a"/>
    <w:rsid w:val="00193B34"/>
    <w:pPr>
      <w:overflowPunct/>
      <w:autoSpaceDE/>
      <w:autoSpaceDN/>
      <w:adjustRightInd/>
      <w:ind w:firstLine="559"/>
      <w:jc w:val="both"/>
      <w:textAlignment w:val="auto"/>
    </w:pPr>
    <w:rPr>
      <w:sz w:val="24"/>
      <w:szCs w:val="24"/>
    </w:rPr>
  </w:style>
  <w:style w:type="paragraph" w:styleId="afff8">
    <w:name w:val="Document Map"/>
    <w:basedOn w:val="a"/>
    <w:link w:val="afff9"/>
    <w:uiPriority w:val="99"/>
    <w:semiHidden/>
    <w:unhideWhenUsed/>
    <w:rsid w:val="00193B34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eastAsia="ar-SA"/>
    </w:rPr>
  </w:style>
  <w:style w:type="character" w:customStyle="1" w:styleId="afff9">
    <w:name w:val="Схема документа Знак"/>
    <w:basedOn w:val="a0"/>
    <w:link w:val="afff8"/>
    <w:uiPriority w:val="99"/>
    <w:semiHidden/>
    <w:rsid w:val="00193B34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36">
    <w:name w:val="Нет списка3"/>
    <w:next w:val="a2"/>
    <w:uiPriority w:val="99"/>
    <w:semiHidden/>
    <w:unhideWhenUsed/>
    <w:rsid w:val="00193B34"/>
  </w:style>
  <w:style w:type="numbering" w:customStyle="1" w:styleId="43">
    <w:name w:val="Нет списка4"/>
    <w:next w:val="a2"/>
    <w:uiPriority w:val="99"/>
    <w:semiHidden/>
    <w:unhideWhenUsed/>
    <w:rsid w:val="00193B34"/>
  </w:style>
  <w:style w:type="numbering" w:customStyle="1" w:styleId="52">
    <w:name w:val="Нет списка5"/>
    <w:next w:val="a2"/>
    <w:uiPriority w:val="99"/>
    <w:semiHidden/>
    <w:unhideWhenUsed/>
    <w:rsid w:val="00193B34"/>
  </w:style>
  <w:style w:type="numbering" w:customStyle="1" w:styleId="62">
    <w:name w:val="Нет списка6"/>
    <w:next w:val="a2"/>
    <w:uiPriority w:val="99"/>
    <w:semiHidden/>
    <w:unhideWhenUsed/>
    <w:rsid w:val="00193B34"/>
  </w:style>
  <w:style w:type="character" w:customStyle="1" w:styleId="afffa">
    <w:name w:val="Основной текст_ Знак"/>
    <w:rsid w:val="00193B34"/>
    <w:rPr>
      <w:sz w:val="25"/>
      <w:szCs w:val="25"/>
      <w:shd w:val="clear" w:color="auto" w:fill="FFFFFF"/>
    </w:rPr>
  </w:style>
  <w:style w:type="numbering" w:customStyle="1" w:styleId="74">
    <w:name w:val="Нет списка7"/>
    <w:next w:val="a2"/>
    <w:uiPriority w:val="99"/>
    <w:semiHidden/>
    <w:unhideWhenUsed/>
    <w:rsid w:val="00193B34"/>
  </w:style>
  <w:style w:type="paragraph" w:customStyle="1" w:styleId="afffb">
    <w:name w:val="Стиль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193B34"/>
  </w:style>
  <w:style w:type="numbering" w:customStyle="1" w:styleId="92">
    <w:name w:val="Нет списка9"/>
    <w:next w:val="a2"/>
    <w:uiPriority w:val="99"/>
    <w:semiHidden/>
    <w:unhideWhenUsed/>
    <w:rsid w:val="00193B34"/>
  </w:style>
  <w:style w:type="numbering" w:customStyle="1" w:styleId="121">
    <w:name w:val="Нет списка12"/>
    <w:next w:val="a2"/>
    <w:uiPriority w:val="99"/>
    <w:semiHidden/>
    <w:unhideWhenUsed/>
    <w:rsid w:val="00193B34"/>
  </w:style>
  <w:style w:type="table" w:customStyle="1" w:styleId="2c">
    <w:name w:val="Сетка таблицы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193B34"/>
  </w:style>
  <w:style w:type="numbering" w:customStyle="1" w:styleId="312">
    <w:name w:val="Нет списка31"/>
    <w:next w:val="a2"/>
    <w:uiPriority w:val="99"/>
    <w:semiHidden/>
    <w:unhideWhenUsed/>
    <w:rsid w:val="00193B34"/>
  </w:style>
  <w:style w:type="numbering" w:customStyle="1" w:styleId="410">
    <w:name w:val="Нет списка41"/>
    <w:next w:val="a2"/>
    <w:uiPriority w:val="99"/>
    <w:semiHidden/>
    <w:unhideWhenUsed/>
    <w:rsid w:val="00193B34"/>
  </w:style>
  <w:style w:type="numbering" w:customStyle="1" w:styleId="510">
    <w:name w:val="Нет списка51"/>
    <w:next w:val="a2"/>
    <w:uiPriority w:val="99"/>
    <w:semiHidden/>
    <w:unhideWhenUsed/>
    <w:rsid w:val="00193B34"/>
  </w:style>
  <w:style w:type="numbering" w:customStyle="1" w:styleId="610">
    <w:name w:val="Нет списка61"/>
    <w:next w:val="a2"/>
    <w:uiPriority w:val="99"/>
    <w:semiHidden/>
    <w:unhideWhenUsed/>
    <w:rsid w:val="00193B34"/>
  </w:style>
  <w:style w:type="table" w:customStyle="1" w:styleId="112">
    <w:name w:val="Сетка таблицы1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193B34"/>
  </w:style>
  <w:style w:type="numbering" w:customStyle="1" w:styleId="810">
    <w:name w:val="Нет списка81"/>
    <w:next w:val="a2"/>
    <w:uiPriority w:val="99"/>
    <w:semiHidden/>
    <w:unhideWhenUsed/>
    <w:rsid w:val="00193B34"/>
  </w:style>
  <w:style w:type="numbering" w:customStyle="1" w:styleId="102">
    <w:name w:val="Нет списка10"/>
    <w:next w:val="a2"/>
    <w:uiPriority w:val="99"/>
    <w:semiHidden/>
    <w:unhideWhenUsed/>
    <w:rsid w:val="00193B34"/>
  </w:style>
  <w:style w:type="numbering" w:customStyle="1" w:styleId="131">
    <w:name w:val="Нет списка13"/>
    <w:next w:val="a2"/>
    <w:uiPriority w:val="99"/>
    <w:semiHidden/>
    <w:unhideWhenUsed/>
    <w:rsid w:val="00193B34"/>
  </w:style>
  <w:style w:type="table" w:customStyle="1" w:styleId="37">
    <w:name w:val="Сетка таблицы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193B34"/>
  </w:style>
  <w:style w:type="numbering" w:customStyle="1" w:styleId="320">
    <w:name w:val="Нет списка32"/>
    <w:next w:val="a2"/>
    <w:uiPriority w:val="99"/>
    <w:semiHidden/>
    <w:unhideWhenUsed/>
    <w:rsid w:val="00193B34"/>
  </w:style>
  <w:style w:type="numbering" w:customStyle="1" w:styleId="420">
    <w:name w:val="Нет списка42"/>
    <w:next w:val="a2"/>
    <w:uiPriority w:val="99"/>
    <w:semiHidden/>
    <w:unhideWhenUsed/>
    <w:rsid w:val="00193B34"/>
  </w:style>
  <w:style w:type="numbering" w:customStyle="1" w:styleId="520">
    <w:name w:val="Нет списка52"/>
    <w:next w:val="a2"/>
    <w:uiPriority w:val="99"/>
    <w:semiHidden/>
    <w:unhideWhenUsed/>
    <w:rsid w:val="00193B34"/>
  </w:style>
  <w:style w:type="numbering" w:customStyle="1" w:styleId="620">
    <w:name w:val="Нет списка62"/>
    <w:next w:val="a2"/>
    <w:uiPriority w:val="99"/>
    <w:semiHidden/>
    <w:unhideWhenUsed/>
    <w:rsid w:val="00193B34"/>
  </w:style>
  <w:style w:type="table" w:customStyle="1" w:styleId="122">
    <w:name w:val="Сетка таблицы1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93B34"/>
  </w:style>
  <w:style w:type="numbering" w:customStyle="1" w:styleId="820">
    <w:name w:val="Нет списка82"/>
    <w:next w:val="a2"/>
    <w:uiPriority w:val="99"/>
    <w:semiHidden/>
    <w:unhideWhenUsed/>
    <w:rsid w:val="00193B34"/>
  </w:style>
  <w:style w:type="numbering" w:customStyle="1" w:styleId="141">
    <w:name w:val="Нет списка14"/>
    <w:next w:val="a2"/>
    <w:uiPriority w:val="99"/>
    <w:semiHidden/>
    <w:unhideWhenUsed/>
    <w:rsid w:val="00193B34"/>
  </w:style>
  <w:style w:type="numbering" w:customStyle="1" w:styleId="151">
    <w:name w:val="Нет списка15"/>
    <w:next w:val="a2"/>
    <w:uiPriority w:val="99"/>
    <w:semiHidden/>
    <w:unhideWhenUsed/>
    <w:rsid w:val="00193B34"/>
  </w:style>
  <w:style w:type="table" w:customStyle="1" w:styleId="44">
    <w:name w:val="Сетка таблицы4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193B34"/>
  </w:style>
  <w:style w:type="numbering" w:customStyle="1" w:styleId="330">
    <w:name w:val="Нет списка33"/>
    <w:next w:val="a2"/>
    <w:uiPriority w:val="99"/>
    <w:semiHidden/>
    <w:unhideWhenUsed/>
    <w:rsid w:val="00193B34"/>
  </w:style>
  <w:style w:type="numbering" w:customStyle="1" w:styleId="430">
    <w:name w:val="Нет списка43"/>
    <w:next w:val="a2"/>
    <w:uiPriority w:val="99"/>
    <w:semiHidden/>
    <w:unhideWhenUsed/>
    <w:rsid w:val="00193B34"/>
  </w:style>
  <w:style w:type="numbering" w:customStyle="1" w:styleId="53">
    <w:name w:val="Нет списка53"/>
    <w:next w:val="a2"/>
    <w:uiPriority w:val="99"/>
    <w:semiHidden/>
    <w:unhideWhenUsed/>
    <w:rsid w:val="00193B34"/>
  </w:style>
  <w:style w:type="numbering" w:customStyle="1" w:styleId="63">
    <w:name w:val="Нет списка63"/>
    <w:next w:val="a2"/>
    <w:uiPriority w:val="99"/>
    <w:semiHidden/>
    <w:unhideWhenUsed/>
    <w:rsid w:val="00193B34"/>
  </w:style>
  <w:style w:type="table" w:customStyle="1" w:styleId="132">
    <w:name w:val="Сетка таблицы1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193B34"/>
  </w:style>
  <w:style w:type="numbering" w:customStyle="1" w:styleId="83">
    <w:name w:val="Нет списка83"/>
    <w:next w:val="a2"/>
    <w:uiPriority w:val="99"/>
    <w:semiHidden/>
    <w:unhideWhenUsed/>
    <w:rsid w:val="00193B34"/>
  </w:style>
  <w:style w:type="numbering" w:customStyle="1" w:styleId="161">
    <w:name w:val="Нет списка16"/>
    <w:next w:val="a2"/>
    <w:uiPriority w:val="99"/>
    <w:semiHidden/>
    <w:unhideWhenUsed/>
    <w:rsid w:val="00193B34"/>
  </w:style>
  <w:style w:type="numbering" w:customStyle="1" w:styleId="171">
    <w:name w:val="Нет списка17"/>
    <w:next w:val="a2"/>
    <w:uiPriority w:val="99"/>
    <w:semiHidden/>
    <w:unhideWhenUsed/>
    <w:rsid w:val="00193B34"/>
  </w:style>
  <w:style w:type="numbering" w:customStyle="1" w:styleId="181">
    <w:name w:val="Нет списка18"/>
    <w:next w:val="a2"/>
    <w:uiPriority w:val="99"/>
    <w:semiHidden/>
    <w:unhideWhenUsed/>
    <w:rsid w:val="00193B34"/>
  </w:style>
  <w:style w:type="character" w:styleId="afffc">
    <w:name w:val="Placeholder Text"/>
    <w:uiPriority w:val="99"/>
    <w:semiHidden/>
    <w:rsid w:val="00193B34"/>
    <w:rPr>
      <w:color w:val="808080"/>
    </w:rPr>
  </w:style>
  <w:style w:type="paragraph" w:customStyle="1" w:styleId="Style1">
    <w:name w:val="Style1"/>
    <w:basedOn w:val="a"/>
    <w:uiPriority w:val="99"/>
    <w:rsid w:val="00193B34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93B34"/>
    <w:pPr>
      <w:widowControl w:val="0"/>
      <w:overflowPunct/>
      <w:spacing w:line="323" w:lineRule="exact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193B34"/>
    <w:rPr>
      <w:rFonts w:ascii="Times New Roman" w:hAnsi="Times New Roman" w:cs="Times New Roman"/>
      <w:sz w:val="26"/>
      <w:szCs w:val="26"/>
    </w:rPr>
  </w:style>
  <w:style w:type="table" w:customStyle="1" w:styleId="Calendar2">
    <w:name w:val="Calendar 2"/>
    <w:basedOn w:val="a1"/>
    <w:uiPriority w:val="99"/>
    <w:qFormat/>
    <w:rsid w:val="00193B3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ffd">
    <w:name w:val="FollowedHyperlink"/>
    <w:uiPriority w:val="99"/>
    <w:semiHidden/>
    <w:unhideWhenUsed/>
    <w:rsid w:val="00193B34"/>
    <w:rPr>
      <w:color w:val="800080"/>
      <w:u w:val="single"/>
    </w:rPr>
  </w:style>
  <w:style w:type="paragraph" w:customStyle="1" w:styleId="xl63">
    <w:name w:val="xl63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4">
    <w:name w:val="xl6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70">
    <w:name w:val="xl7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80">
    <w:name w:val="xl80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1">
    <w:name w:val="xl8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font5">
    <w:name w:val="font5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  <w:u w:val="single"/>
    </w:rPr>
  </w:style>
  <w:style w:type="paragraph" w:customStyle="1" w:styleId="xl86">
    <w:name w:val="xl8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6">
    <w:name w:val="xl10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7">
    <w:name w:val="xl107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193B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193B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193B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193B34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193B34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193B34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193B34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193B34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193B34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193B34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193B34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193B34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193B3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193B34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193B3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193B3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193B34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193B3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193B3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193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7">
    <w:name w:val="xl13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paragraph" w:customStyle="1" w:styleId="xl139">
    <w:name w:val="xl139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193B34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4">
    <w:name w:val="xl144"/>
    <w:basedOn w:val="a"/>
    <w:rsid w:val="00193B3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5">
    <w:name w:val="xl14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character" w:styleId="afffe">
    <w:name w:val="footnote reference"/>
    <w:basedOn w:val="a0"/>
    <w:uiPriority w:val="99"/>
    <w:semiHidden/>
    <w:unhideWhenUsed/>
    <w:rsid w:val="00193B34"/>
    <w:rPr>
      <w:vertAlign w:val="superscript"/>
    </w:rPr>
  </w:style>
  <w:style w:type="numbering" w:customStyle="1" w:styleId="191">
    <w:name w:val="Нет списка19"/>
    <w:next w:val="a2"/>
    <w:uiPriority w:val="99"/>
    <w:semiHidden/>
    <w:unhideWhenUsed/>
    <w:rsid w:val="00193B34"/>
  </w:style>
  <w:style w:type="table" w:customStyle="1" w:styleId="54">
    <w:name w:val="Сетка таблицы5"/>
    <w:basedOn w:val="a1"/>
    <w:next w:val="a5"/>
    <w:uiPriority w:val="59"/>
    <w:rsid w:val="0019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3">
    <w:name w:val="p3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4">
    <w:name w:val="p4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">
    <w:name w:val="p5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">
    <w:name w:val="p6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rsid w:val="006270E0"/>
  </w:style>
  <w:style w:type="character" w:customStyle="1" w:styleId="s2">
    <w:name w:val="s2"/>
    <w:rsid w:val="00627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193B34"/>
  </w:style>
  <w:style w:type="paragraph" w:customStyle="1" w:styleId="Style7">
    <w:name w:val="Style7"/>
    <w:basedOn w:val="a"/>
    <w:rsid w:val="00193B34"/>
    <w:pPr>
      <w:widowControl w:val="0"/>
      <w:overflowPunct/>
      <w:spacing w:line="264" w:lineRule="exact"/>
      <w:ind w:firstLine="288"/>
      <w:textAlignment w:val="auto"/>
    </w:pPr>
    <w:rPr>
      <w:sz w:val="24"/>
      <w:szCs w:val="24"/>
    </w:rPr>
  </w:style>
  <w:style w:type="character" w:customStyle="1" w:styleId="FontStyle14">
    <w:name w:val="Font Style14"/>
    <w:rsid w:val="00193B34"/>
    <w:rPr>
      <w:rFonts w:ascii="Times New Roman" w:hAnsi="Times New Roman" w:cs="Times New Roman" w:hint="default"/>
      <w:sz w:val="18"/>
      <w:szCs w:val="18"/>
    </w:rPr>
  </w:style>
  <w:style w:type="numbering" w:customStyle="1" w:styleId="111">
    <w:name w:val="Нет списка11"/>
    <w:next w:val="a2"/>
    <w:uiPriority w:val="99"/>
    <w:semiHidden/>
    <w:unhideWhenUsed/>
    <w:rsid w:val="00193B34"/>
  </w:style>
  <w:style w:type="character" w:customStyle="1" w:styleId="26">
    <w:name w:val="Основной текст 2 Знак"/>
    <w:link w:val="27"/>
    <w:uiPriority w:val="99"/>
    <w:locked/>
    <w:rsid w:val="00193B34"/>
    <w:rPr>
      <w:noProof/>
      <w:sz w:val="26"/>
      <w:szCs w:val="26"/>
    </w:rPr>
  </w:style>
  <w:style w:type="character" w:customStyle="1" w:styleId="212">
    <w:name w:val="Основной текст 2 Знак1"/>
    <w:uiPriority w:val="99"/>
    <w:semiHidden/>
    <w:rsid w:val="00193B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193B34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8">
    <w:name w:val="Основной текст 2 + По ширине"/>
    <w:aliases w:val="Слева:  -0,63 см,Первая строка:  0"/>
    <w:basedOn w:val="27"/>
    <w:uiPriority w:val="99"/>
    <w:rsid w:val="00193B34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193B3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193B34"/>
    <w:pPr>
      <w:overflowPunct/>
      <w:autoSpaceDE/>
      <w:autoSpaceDN/>
      <w:adjustRightInd/>
      <w:spacing w:before="64" w:after="64"/>
      <w:jc w:val="both"/>
      <w:textAlignment w:val="auto"/>
    </w:pPr>
    <w:rPr>
      <w:rFonts w:ascii="Verdana" w:hAnsi="Verdana"/>
    </w:rPr>
  </w:style>
  <w:style w:type="character" w:styleId="afff1">
    <w:name w:val="page number"/>
    <w:rsid w:val="00193B34"/>
    <w:rPr>
      <w:rFonts w:cs="Times New Roman"/>
    </w:rPr>
  </w:style>
  <w:style w:type="paragraph" w:styleId="34">
    <w:name w:val="Body Text 3"/>
    <w:basedOn w:val="a"/>
    <w:link w:val="35"/>
    <w:uiPriority w:val="99"/>
    <w:rsid w:val="00193B34"/>
    <w:pPr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rsid w:val="00193B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9">
    <w:name w:val="Body Text Indent 2"/>
    <w:basedOn w:val="a"/>
    <w:link w:val="2a"/>
    <w:uiPriority w:val="99"/>
    <w:rsid w:val="00193B34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193B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93B3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2">
    <w:name w:val="Знак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3">
    <w:name w:val="rvps3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193B34"/>
    <w:rPr>
      <w:rFonts w:cs="Times New Roman"/>
    </w:rPr>
  </w:style>
  <w:style w:type="paragraph" w:customStyle="1" w:styleId="Heading">
    <w:name w:val="Heading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1f2">
    <w:name w:val="Сетка таблицы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Normal (Web)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1">
    <w:name w:val="FR1"/>
    <w:rsid w:val="00193B34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ff4">
    <w:name w:val="annotation reference"/>
    <w:uiPriority w:val="99"/>
    <w:semiHidden/>
    <w:rsid w:val="00193B34"/>
    <w:rPr>
      <w:rFonts w:cs="Times New Roman"/>
      <w:sz w:val="16"/>
      <w:szCs w:val="16"/>
    </w:rPr>
  </w:style>
  <w:style w:type="paragraph" w:customStyle="1" w:styleId="1f3">
    <w:name w:val="Без интервала1"/>
    <w:uiPriority w:val="99"/>
    <w:rsid w:val="00193B3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193B34"/>
    <w:rPr>
      <w:i/>
      <w:iCs/>
    </w:rPr>
  </w:style>
  <w:style w:type="character" w:customStyle="1" w:styleId="afff5">
    <w:name w:val="Основной текст_"/>
    <w:link w:val="42"/>
    <w:rsid w:val="00193B34"/>
    <w:rPr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fff5"/>
    <w:rsid w:val="00193B34"/>
    <w:pPr>
      <w:shd w:val="clear" w:color="auto" w:fill="FFFFFF"/>
      <w:overflowPunct/>
      <w:autoSpaceDE/>
      <w:autoSpaceDN/>
      <w:adjustRightInd/>
      <w:spacing w:after="2220" w:line="326" w:lineRule="exact"/>
      <w:ind w:hanging="380"/>
      <w:jc w:val="right"/>
      <w:textAlignment w:val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2">
    <w:name w:val="Основной текст (7)_"/>
    <w:link w:val="73"/>
    <w:rsid w:val="00193B34"/>
    <w:rPr>
      <w:sz w:val="23"/>
      <w:szCs w:val="23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93B34"/>
    <w:pPr>
      <w:shd w:val="clear" w:color="auto" w:fill="FFFFFF"/>
      <w:overflowPunct/>
      <w:autoSpaceDE/>
      <w:autoSpaceDN/>
      <w:adjustRightInd/>
      <w:spacing w:before="240" w:after="120" w:line="278" w:lineRule="exact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193B34"/>
  </w:style>
  <w:style w:type="character" w:styleId="afff6">
    <w:name w:val="Emphasis"/>
    <w:uiPriority w:val="20"/>
    <w:qFormat/>
    <w:rsid w:val="00193B34"/>
    <w:rPr>
      <w:i/>
      <w:iCs/>
    </w:rPr>
  </w:style>
  <w:style w:type="character" w:styleId="afff7">
    <w:name w:val="Strong"/>
    <w:uiPriority w:val="22"/>
    <w:qFormat/>
    <w:rsid w:val="00193B34"/>
    <w:rPr>
      <w:b/>
      <w:bCs/>
    </w:rPr>
  </w:style>
  <w:style w:type="paragraph" w:styleId="27">
    <w:name w:val="Body Text 2"/>
    <w:basedOn w:val="a"/>
    <w:link w:val="26"/>
    <w:uiPriority w:val="99"/>
    <w:unhideWhenUsed/>
    <w:rsid w:val="00193B34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1">
    <w:name w:val="Основной текст 2 Знак2"/>
    <w:basedOn w:val="a0"/>
    <w:uiPriority w:val="99"/>
    <w:semiHidden/>
    <w:rsid w:val="00193B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193B34"/>
  </w:style>
  <w:style w:type="numbering" w:customStyle="1" w:styleId="1110">
    <w:name w:val="Нет списка111"/>
    <w:next w:val="a2"/>
    <w:uiPriority w:val="99"/>
    <w:semiHidden/>
    <w:unhideWhenUsed/>
    <w:rsid w:val="00193B34"/>
  </w:style>
  <w:style w:type="numbering" w:customStyle="1" w:styleId="213">
    <w:name w:val="Нет списка21"/>
    <w:next w:val="a2"/>
    <w:uiPriority w:val="99"/>
    <w:semiHidden/>
    <w:unhideWhenUsed/>
    <w:rsid w:val="00193B34"/>
  </w:style>
  <w:style w:type="paragraph" w:customStyle="1" w:styleId="u">
    <w:name w:val="u"/>
    <w:basedOn w:val="a"/>
    <w:rsid w:val="00193B34"/>
    <w:pPr>
      <w:overflowPunct/>
      <w:autoSpaceDE/>
      <w:autoSpaceDN/>
      <w:adjustRightInd/>
      <w:ind w:firstLine="559"/>
      <w:jc w:val="both"/>
      <w:textAlignment w:val="auto"/>
    </w:pPr>
    <w:rPr>
      <w:sz w:val="24"/>
      <w:szCs w:val="24"/>
    </w:rPr>
  </w:style>
  <w:style w:type="paragraph" w:styleId="afff8">
    <w:name w:val="Document Map"/>
    <w:basedOn w:val="a"/>
    <w:link w:val="afff9"/>
    <w:uiPriority w:val="99"/>
    <w:semiHidden/>
    <w:unhideWhenUsed/>
    <w:rsid w:val="00193B34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eastAsia="ar-SA"/>
    </w:rPr>
  </w:style>
  <w:style w:type="character" w:customStyle="1" w:styleId="afff9">
    <w:name w:val="Схема документа Знак"/>
    <w:basedOn w:val="a0"/>
    <w:link w:val="afff8"/>
    <w:uiPriority w:val="99"/>
    <w:semiHidden/>
    <w:rsid w:val="00193B34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36">
    <w:name w:val="Нет списка3"/>
    <w:next w:val="a2"/>
    <w:uiPriority w:val="99"/>
    <w:semiHidden/>
    <w:unhideWhenUsed/>
    <w:rsid w:val="00193B34"/>
  </w:style>
  <w:style w:type="numbering" w:customStyle="1" w:styleId="43">
    <w:name w:val="Нет списка4"/>
    <w:next w:val="a2"/>
    <w:uiPriority w:val="99"/>
    <w:semiHidden/>
    <w:unhideWhenUsed/>
    <w:rsid w:val="00193B34"/>
  </w:style>
  <w:style w:type="numbering" w:customStyle="1" w:styleId="52">
    <w:name w:val="Нет списка5"/>
    <w:next w:val="a2"/>
    <w:uiPriority w:val="99"/>
    <w:semiHidden/>
    <w:unhideWhenUsed/>
    <w:rsid w:val="00193B34"/>
  </w:style>
  <w:style w:type="numbering" w:customStyle="1" w:styleId="62">
    <w:name w:val="Нет списка6"/>
    <w:next w:val="a2"/>
    <w:uiPriority w:val="99"/>
    <w:semiHidden/>
    <w:unhideWhenUsed/>
    <w:rsid w:val="00193B34"/>
  </w:style>
  <w:style w:type="character" w:customStyle="1" w:styleId="afffa">
    <w:name w:val="Основной текст_ Знак"/>
    <w:rsid w:val="00193B34"/>
    <w:rPr>
      <w:sz w:val="25"/>
      <w:szCs w:val="25"/>
      <w:shd w:val="clear" w:color="auto" w:fill="FFFFFF"/>
    </w:rPr>
  </w:style>
  <w:style w:type="numbering" w:customStyle="1" w:styleId="74">
    <w:name w:val="Нет списка7"/>
    <w:next w:val="a2"/>
    <w:uiPriority w:val="99"/>
    <w:semiHidden/>
    <w:unhideWhenUsed/>
    <w:rsid w:val="00193B34"/>
  </w:style>
  <w:style w:type="paragraph" w:customStyle="1" w:styleId="afffb">
    <w:name w:val="Стиль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193B34"/>
  </w:style>
  <w:style w:type="numbering" w:customStyle="1" w:styleId="92">
    <w:name w:val="Нет списка9"/>
    <w:next w:val="a2"/>
    <w:uiPriority w:val="99"/>
    <w:semiHidden/>
    <w:unhideWhenUsed/>
    <w:rsid w:val="00193B34"/>
  </w:style>
  <w:style w:type="numbering" w:customStyle="1" w:styleId="121">
    <w:name w:val="Нет списка12"/>
    <w:next w:val="a2"/>
    <w:uiPriority w:val="99"/>
    <w:semiHidden/>
    <w:unhideWhenUsed/>
    <w:rsid w:val="00193B34"/>
  </w:style>
  <w:style w:type="table" w:customStyle="1" w:styleId="2c">
    <w:name w:val="Сетка таблицы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193B34"/>
  </w:style>
  <w:style w:type="numbering" w:customStyle="1" w:styleId="312">
    <w:name w:val="Нет списка31"/>
    <w:next w:val="a2"/>
    <w:uiPriority w:val="99"/>
    <w:semiHidden/>
    <w:unhideWhenUsed/>
    <w:rsid w:val="00193B34"/>
  </w:style>
  <w:style w:type="numbering" w:customStyle="1" w:styleId="410">
    <w:name w:val="Нет списка41"/>
    <w:next w:val="a2"/>
    <w:uiPriority w:val="99"/>
    <w:semiHidden/>
    <w:unhideWhenUsed/>
    <w:rsid w:val="00193B34"/>
  </w:style>
  <w:style w:type="numbering" w:customStyle="1" w:styleId="510">
    <w:name w:val="Нет списка51"/>
    <w:next w:val="a2"/>
    <w:uiPriority w:val="99"/>
    <w:semiHidden/>
    <w:unhideWhenUsed/>
    <w:rsid w:val="00193B34"/>
  </w:style>
  <w:style w:type="numbering" w:customStyle="1" w:styleId="610">
    <w:name w:val="Нет списка61"/>
    <w:next w:val="a2"/>
    <w:uiPriority w:val="99"/>
    <w:semiHidden/>
    <w:unhideWhenUsed/>
    <w:rsid w:val="00193B34"/>
  </w:style>
  <w:style w:type="table" w:customStyle="1" w:styleId="112">
    <w:name w:val="Сетка таблицы1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193B34"/>
  </w:style>
  <w:style w:type="numbering" w:customStyle="1" w:styleId="810">
    <w:name w:val="Нет списка81"/>
    <w:next w:val="a2"/>
    <w:uiPriority w:val="99"/>
    <w:semiHidden/>
    <w:unhideWhenUsed/>
    <w:rsid w:val="00193B34"/>
  </w:style>
  <w:style w:type="numbering" w:customStyle="1" w:styleId="102">
    <w:name w:val="Нет списка10"/>
    <w:next w:val="a2"/>
    <w:uiPriority w:val="99"/>
    <w:semiHidden/>
    <w:unhideWhenUsed/>
    <w:rsid w:val="00193B34"/>
  </w:style>
  <w:style w:type="numbering" w:customStyle="1" w:styleId="131">
    <w:name w:val="Нет списка13"/>
    <w:next w:val="a2"/>
    <w:uiPriority w:val="99"/>
    <w:semiHidden/>
    <w:unhideWhenUsed/>
    <w:rsid w:val="00193B34"/>
  </w:style>
  <w:style w:type="table" w:customStyle="1" w:styleId="37">
    <w:name w:val="Сетка таблицы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193B34"/>
  </w:style>
  <w:style w:type="numbering" w:customStyle="1" w:styleId="320">
    <w:name w:val="Нет списка32"/>
    <w:next w:val="a2"/>
    <w:uiPriority w:val="99"/>
    <w:semiHidden/>
    <w:unhideWhenUsed/>
    <w:rsid w:val="00193B34"/>
  </w:style>
  <w:style w:type="numbering" w:customStyle="1" w:styleId="420">
    <w:name w:val="Нет списка42"/>
    <w:next w:val="a2"/>
    <w:uiPriority w:val="99"/>
    <w:semiHidden/>
    <w:unhideWhenUsed/>
    <w:rsid w:val="00193B34"/>
  </w:style>
  <w:style w:type="numbering" w:customStyle="1" w:styleId="520">
    <w:name w:val="Нет списка52"/>
    <w:next w:val="a2"/>
    <w:uiPriority w:val="99"/>
    <w:semiHidden/>
    <w:unhideWhenUsed/>
    <w:rsid w:val="00193B34"/>
  </w:style>
  <w:style w:type="numbering" w:customStyle="1" w:styleId="620">
    <w:name w:val="Нет списка62"/>
    <w:next w:val="a2"/>
    <w:uiPriority w:val="99"/>
    <w:semiHidden/>
    <w:unhideWhenUsed/>
    <w:rsid w:val="00193B34"/>
  </w:style>
  <w:style w:type="table" w:customStyle="1" w:styleId="122">
    <w:name w:val="Сетка таблицы1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93B34"/>
  </w:style>
  <w:style w:type="numbering" w:customStyle="1" w:styleId="820">
    <w:name w:val="Нет списка82"/>
    <w:next w:val="a2"/>
    <w:uiPriority w:val="99"/>
    <w:semiHidden/>
    <w:unhideWhenUsed/>
    <w:rsid w:val="00193B34"/>
  </w:style>
  <w:style w:type="numbering" w:customStyle="1" w:styleId="141">
    <w:name w:val="Нет списка14"/>
    <w:next w:val="a2"/>
    <w:uiPriority w:val="99"/>
    <w:semiHidden/>
    <w:unhideWhenUsed/>
    <w:rsid w:val="00193B34"/>
  </w:style>
  <w:style w:type="numbering" w:customStyle="1" w:styleId="151">
    <w:name w:val="Нет списка15"/>
    <w:next w:val="a2"/>
    <w:uiPriority w:val="99"/>
    <w:semiHidden/>
    <w:unhideWhenUsed/>
    <w:rsid w:val="00193B34"/>
  </w:style>
  <w:style w:type="table" w:customStyle="1" w:styleId="44">
    <w:name w:val="Сетка таблицы4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193B34"/>
  </w:style>
  <w:style w:type="numbering" w:customStyle="1" w:styleId="330">
    <w:name w:val="Нет списка33"/>
    <w:next w:val="a2"/>
    <w:uiPriority w:val="99"/>
    <w:semiHidden/>
    <w:unhideWhenUsed/>
    <w:rsid w:val="00193B34"/>
  </w:style>
  <w:style w:type="numbering" w:customStyle="1" w:styleId="430">
    <w:name w:val="Нет списка43"/>
    <w:next w:val="a2"/>
    <w:uiPriority w:val="99"/>
    <w:semiHidden/>
    <w:unhideWhenUsed/>
    <w:rsid w:val="00193B34"/>
  </w:style>
  <w:style w:type="numbering" w:customStyle="1" w:styleId="53">
    <w:name w:val="Нет списка53"/>
    <w:next w:val="a2"/>
    <w:uiPriority w:val="99"/>
    <w:semiHidden/>
    <w:unhideWhenUsed/>
    <w:rsid w:val="00193B34"/>
  </w:style>
  <w:style w:type="numbering" w:customStyle="1" w:styleId="63">
    <w:name w:val="Нет списка63"/>
    <w:next w:val="a2"/>
    <w:uiPriority w:val="99"/>
    <w:semiHidden/>
    <w:unhideWhenUsed/>
    <w:rsid w:val="00193B34"/>
  </w:style>
  <w:style w:type="table" w:customStyle="1" w:styleId="132">
    <w:name w:val="Сетка таблицы1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193B34"/>
  </w:style>
  <w:style w:type="numbering" w:customStyle="1" w:styleId="83">
    <w:name w:val="Нет списка83"/>
    <w:next w:val="a2"/>
    <w:uiPriority w:val="99"/>
    <w:semiHidden/>
    <w:unhideWhenUsed/>
    <w:rsid w:val="00193B34"/>
  </w:style>
  <w:style w:type="numbering" w:customStyle="1" w:styleId="161">
    <w:name w:val="Нет списка16"/>
    <w:next w:val="a2"/>
    <w:uiPriority w:val="99"/>
    <w:semiHidden/>
    <w:unhideWhenUsed/>
    <w:rsid w:val="00193B34"/>
  </w:style>
  <w:style w:type="numbering" w:customStyle="1" w:styleId="171">
    <w:name w:val="Нет списка17"/>
    <w:next w:val="a2"/>
    <w:uiPriority w:val="99"/>
    <w:semiHidden/>
    <w:unhideWhenUsed/>
    <w:rsid w:val="00193B34"/>
  </w:style>
  <w:style w:type="numbering" w:customStyle="1" w:styleId="181">
    <w:name w:val="Нет списка18"/>
    <w:next w:val="a2"/>
    <w:uiPriority w:val="99"/>
    <w:semiHidden/>
    <w:unhideWhenUsed/>
    <w:rsid w:val="00193B34"/>
  </w:style>
  <w:style w:type="character" w:styleId="afffc">
    <w:name w:val="Placeholder Text"/>
    <w:uiPriority w:val="99"/>
    <w:semiHidden/>
    <w:rsid w:val="00193B34"/>
    <w:rPr>
      <w:color w:val="808080"/>
    </w:rPr>
  </w:style>
  <w:style w:type="paragraph" w:customStyle="1" w:styleId="Style1">
    <w:name w:val="Style1"/>
    <w:basedOn w:val="a"/>
    <w:uiPriority w:val="99"/>
    <w:rsid w:val="00193B34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93B34"/>
    <w:pPr>
      <w:widowControl w:val="0"/>
      <w:overflowPunct/>
      <w:spacing w:line="323" w:lineRule="exact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193B34"/>
    <w:rPr>
      <w:rFonts w:ascii="Times New Roman" w:hAnsi="Times New Roman" w:cs="Times New Roman"/>
      <w:sz w:val="26"/>
      <w:szCs w:val="26"/>
    </w:rPr>
  </w:style>
  <w:style w:type="table" w:customStyle="1" w:styleId="Calendar2">
    <w:name w:val="Calendar 2"/>
    <w:basedOn w:val="a1"/>
    <w:uiPriority w:val="99"/>
    <w:qFormat/>
    <w:rsid w:val="00193B3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ffd">
    <w:name w:val="FollowedHyperlink"/>
    <w:uiPriority w:val="99"/>
    <w:semiHidden/>
    <w:unhideWhenUsed/>
    <w:rsid w:val="00193B34"/>
    <w:rPr>
      <w:color w:val="800080"/>
      <w:u w:val="single"/>
    </w:rPr>
  </w:style>
  <w:style w:type="paragraph" w:customStyle="1" w:styleId="xl63">
    <w:name w:val="xl63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4">
    <w:name w:val="xl6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70">
    <w:name w:val="xl7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80">
    <w:name w:val="xl80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1">
    <w:name w:val="xl8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font5">
    <w:name w:val="font5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  <w:u w:val="single"/>
    </w:rPr>
  </w:style>
  <w:style w:type="paragraph" w:customStyle="1" w:styleId="xl86">
    <w:name w:val="xl8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6">
    <w:name w:val="xl10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7">
    <w:name w:val="xl107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193B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193B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193B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193B34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193B34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193B34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193B34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193B34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193B34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193B34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193B34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193B34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193B3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193B34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193B3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193B3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193B34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193B3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193B3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193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7">
    <w:name w:val="xl13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paragraph" w:customStyle="1" w:styleId="xl139">
    <w:name w:val="xl139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193B34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4">
    <w:name w:val="xl144"/>
    <w:basedOn w:val="a"/>
    <w:rsid w:val="00193B3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5">
    <w:name w:val="xl14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character" w:styleId="afffe">
    <w:name w:val="footnote reference"/>
    <w:basedOn w:val="a0"/>
    <w:uiPriority w:val="99"/>
    <w:semiHidden/>
    <w:unhideWhenUsed/>
    <w:rsid w:val="00193B34"/>
    <w:rPr>
      <w:vertAlign w:val="superscript"/>
    </w:rPr>
  </w:style>
  <w:style w:type="numbering" w:customStyle="1" w:styleId="191">
    <w:name w:val="Нет списка19"/>
    <w:next w:val="a2"/>
    <w:uiPriority w:val="99"/>
    <w:semiHidden/>
    <w:unhideWhenUsed/>
    <w:rsid w:val="00193B34"/>
  </w:style>
  <w:style w:type="table" w:customStyle="1" w:styleId="54">
    <w:name w:val="Сетка таблицы5"/>
    <w:basedOn w:val="a1"/>
    <w:next w:val="a5"/>
    <w:uiPriority w:val="59"/>
    <w:rsid w:val="0019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3">
    <w:name w:val="p3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4">
    <w:name w:val="p4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">
    <w:name w:val="p5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">
    <w:name w:val="p6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rsid w:val="006270E0"/>
  </w:style>
  <w:style w:type="character" w:customStyle="1" w:styleId="s2">
    <w:name w:val="s2"/>
    <w:rsid w:val="0062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15FB3-9D4B-4986-A75D-B43A463A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Данилова</dc:creator>
  <cp:lastModifiedBy>User</cp:lastModifiedBy>
  <cp:revision>2</cp:revision>
  <cp:lastPrinted>2020-02-21T07:45:00Z</cp:lastPrinted>
  <dcterms:created xsi:type="dcterms:W3CDTF">2020-02-21T07:46:00Z</dcterms:created>
  <dcterms:modified xsi:type="dcterms:W3CDTF">2020-02-21T07:46:00Z</dcterms:modified>
</cp:coreProperties>
</file>